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 w:rsidP="00646A5B">
      <w:pPr>
        <w:pStyle w:val="Heading2"/>
      </w:pPr>
      <w:r>
        <w:t>Redwood Community Action Agency</w:t>
      </w:r>
    </w:p>
    <w:p w:rsidR="00823A94" w:rsidRDefault="00E55CFB" w:rsidP="00646A5B">
      <w:pPr>
        <w:jc w:val="center"/>
        <w:rPr>
          <w:b/>
          <w:szCs w:val="24"/>
        </w:rPr>
      </w:pPr>
      <w:r>
        <w:rPr>
          <w:b/>
          <w:szCs w:val="24"/>
        </w:rPr>
        <w:t>Community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 w:rsidR="00D84CF5">
        <w:rPr>
          <w:b/>
          <w:szCs w:val="24"/>
        </w:rPr>
        <w:t xml:space="preserve"> / Waterfront Recovery Services</w:t>
      </w:r>
    </w:p>
    <w:p w:rsidR="00B24718" w:rsidRDefault="003F7205" w:rsidP="003F7205">
      <w:pPr>
        <w:jc w:val="center"/>
        <w:rPr>
          <w:b/>
          <w:szCs w:val="24"/>
        </w:rPr>
      </w:pPr>
      <w:r>
        <w:rPr>
          <w:b/>
          <w:szCs w:val="24"/>
        </w:rPr>
        <w:t>JOB ANNOUNCEMENT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POSITION: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3F7205">
        <w:rPr>
          <w:szCs w:val="24"/>
        </w:rPr>
        <w:t>CARE MANAGEMENT SPECIALIST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STATUS: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Fulltime with complete benefit package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PAY RATE: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$14.00 hour / 40 hour</w:t>
      </w:r>
      <w:r w:rsidRPr="003F7205">
        <w:rPr>
          <w:szCs w:val="24"/>
        </w:rPr>
        <w:t xml:space="preserve"> workweek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AVAILABLE:</w:t>
      </w:r>
      <w:r>
        <w:rPr>
          <w:b/>
          <w:szCs w:val="24"/>
        </w:rPr>
        <w:tab/>
      </w:r>
      <w:r>
        <w:rPr>
          <w:szCs w:val="24"/>
        </w:rPr>
        <w:t>October 2, 2017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DEADLINE: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Open until filled; interviews to take place as qualified applicants are </w:t>
      </w:r>
      <w:proofErr w:type="spellStart"/>
      <w:r>
        <w:rPr>
          <w:szCs w:val="24"/>
        </w:rPr>
        <w:t>recevied</w:t>
      </w:r>
      <w:proofErr w:type="spellEnd"/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APPLICATION PROCESS:  “Required” </w:t>
      </w:r>
      <w:r>
        <w:rPr>
          <w:szCs w:val="24"/>
        </w:rPr>
        <w:t xml:space="preserve">Employment Applications and instructions for submitting your application materials are available at: </w:t>
      </w:r>
      <w:hyperlink r:id="rId8" w:history="1">
        <w:r w:rsidRPr="00936B2A">
          <w:rPr>
            <w:rStyle w:val="Hyperlink"/>
            <w:szCs w:val="24"/>
          </w:rPr>
          <w:t>www.rcaa.org</w:t>
        </w:r>
      </w:hyperlink>
      <w:r>
        <w:rPr>
          <w:szCs w:val="24"/>
        </w:rPr>
        <w:t xml:space="preserve"> or RCAA, 904 G Street, Eureka.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PLEASE NOTE: </w:t>
      </w:r>
      <w:r>
        <w:rPr>
          <w:szCs w:val="24"/>
        </w:rPr>
        <w:t>Incomplete applications or resumes without applications will not be accepted.  Cover letters and resumes with your application are welcome and encouraged.</w:t>
      </w:r>
    </w:p>
    <w:p w:rsidR="003F7205" w:rsidRDefault="003F7205" w:rsidP="003F7205">
      <w:pPr>
        <w:pBdr>
          <w:bottom w:val="single" w:sz="4" w:space="1" w:color="auto"/>
        </w:pBdr>
        <w:rPr>
          <w:b/>
          <w:szCs w:val="24"/>
        </w:rPr>
      </w:pPr>
    </w:p>
    <w:p w:rsidR="003F7205" w:rsidRDefault="003F7205" w:rsidP="00794868">
      <w:pPr>
        <w:rPr>
          <w:b/>
        </w:rPr>
      </w:pPr>
    </w:p>
    <w:p w:rsidR="003F7205" w:rsidRDefault="003F7205" w:rsidP="003F7205">
      <w:pPr>
        <w:rPr>
          <w:b/>
        </w:rPr>
      </w:pPr>
      <w:r>
        <w:rPr>
          <w:b/>
        </w:rPr>
        <w:t>MINIMUM QUALIFICATIONS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 xml:space="preserve">BA degree in social work, sociology, psychology or related field (equivalent experience may be substituted for education on a year-for-year basis) 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>At least one (1) year experience working with individuals and/or families in a residential facility, drop-in center, or social service program serving the homeless, clients in recovery, individuals with mental illness or other low-income population is preferred</w:t>
      </w:r>
    </w:p>
    <w:p w:rsidR="003F7205" w:rsidRDefault="003F7205" w:rsidP="00794868">
      <w:pPr>
        <w:rPr>
          <w:b/>
        </w:rPr>
      </w:pPr>
    </w:p>
    <w:p w:rsidR="00794868" w:rsidRDefault="00794868" w:rsidP="00794868">
      <w:pPr>
        <w:rPr>
          <w:b/>
        </w:rPr>
      </w:pPr>
      <w:r>
        <w:rPr>
          <w:b/>
        </w:rPr>
        <w:t>POSITION PURPOSE</w:t>
      </w:r>
    </w:p>
    <w:p w:rsidR="00794868" w:rsidRDefault="007D3405" w:rsidP="00794868">
      <w:r w:rsidRPr="0000091C">
        <w:rPr>
          <w:lang w:val="en"/>
        </w:rPr>
        <w:t xml:space="preserve">Under the general direction of the </w:t>
      </w:r>
      <w:r>
        <w:rPr>
          <w:lang w:val="en"/>
        </w:rPr>
        <w:t xml:space="preserve">Community </w:t>
      </w:r>
      <w:r w:rsidRPr="0000091C">
        <w:rPr>
          <w:lang w:val="en"/>
        </w:rPr>
        <w:t>Services Division Directo</w:t>
      </w:r>
      <w:r w:rsidR="00D84CF5">
        <w:rPr>
          <w:lang w:val="en"/>
        </w:rPr>
        <w:t>r, and the direct supervision by</w:t>
      </w:r>
      <w:r w:rsidRPr="0000091C">
        <w:rPr>
          <w:lang w:val="en"/>
        </w:rPr>
        <w:t xml:space="preserve"> the </w:t>
      </w:r>
      <w:r>
        <w:rPr>
          <w:lang w:val="en"/>
        </w:rPr>
        <w:t>Deputy Director or their designee</w:t>
      </w:r>
      <w:r w:rsidRPr="0000091C">
        <w:rPr>
          <w:lang w:val="en"/>
        </w:rPr>
        <w:t xml:space="preserve">, </w:t>
      </w:r>
      <w:r w:rsidR="00794868">
        <w:t>t</w:t>
      </w:r>
      <w:r w:rsidR="001A4AEE">
        <w:t>he Care Management Specialist</w:t>
      </w:r>
      <w:r w:rsidR="007A5DD2">
        <w:t xml:space="preserve"> I</w:t>
      </w:r>
      <w:r w:rsidR="00350178">
        <w:t xml:space="preserve"> </w:t>
      </w:r>
      <w:r w:rsidR="00E55CFB">
        <w:t xml:space="preserve">will </w:t>
      </w:r>
      <w:r w:rsidR="00794868">
        <w:t>participate</w:t>
      </w:r>
      <w:r w:rsidR="00E55CFB">
        <w:t xml:space="preserve"> in assessment of client </w:t>
      </w:r>
      <w:r w:rsidR="00794868">
        <w:t>needs and implement</w:t>
      </w:r>
      <w:r w:rsidR="00B1317E">
        <w:t xml:space="preserve"> strategies consistent with their </w:t>
      </w:r>
      <w:r w:rsidR="00794868">
        <w:t>plan</w:t>
      </w:r>
      <w:r w:rsidR="001A4AEE">
        <w:t>;</w:t>
      </w:r>
      <w:r w:rsidR="00794868">
        <w:t xml:space="preserve"> with the primary goal of a permanent l</w:t>
      </w:r>
      <w:r w:rsidR="00E55CFB">
        <w:t>iving situation</w:t>
      </w:r>
      <w:r w:rsidR="001A4AEE">
        <w:t xml:space="preserve"> </w:t>
      </w:r>
      <w:r w:rsidR="00B1317E">
        <w:t xml:space="preserve">and independency </w:t>
      </w:r>
      <w:r w:rsidR="001A4AEE">
        <w:t>and</w:t>
      </w:r>
      <w:r w:rsidR="00E55CFB">
        <w:t xml:space="preserve"> to assure that</w:t>
      </w:r>
      <w:r w:rsidR="00794868">
        <w:t xml:space="preserve"> clients are maintained in an environment that meets the comfort, safety and sec</w:t>
      </w:r>
      <w:r w:rsidR="00E55CFB">
        <w:t>urity needs of each resident.</w:t>
      </w:r>
    </w:p>
    <w:p w:rsidR="00794868" w:rsidRDefault="00794868" w:rsidP="00794868"/>
    <w:p w:rsidR="00794868" w:rsidRDefault="00794868" w:rsidP="00794868">
      <w:pPr>
        <w:rPr>
          <w:b/>
        </w:rPr>
      </w:pPr>
      <w:r>
        <w:rPr>
          <w:b/>
        </w:rPr>
        <w:t>ESSENTIAL JOB FUNCTIONS</w:t>
      </w:r>
    </w:p>
    <w:p w:rsidR="00794868" w:rsidRDefault="00794868" w:rsidP="00794868">
      <w:r>
        <w:t xml:space="preserve">The </w:t>
      </w:r>
      <w:r w:rsidR="001A4AEE">
        <w:t>Care Management Specialist</w:t>
      </w:r>
      <w:r>
        <w:t xml:space="preserve"> is the daily link with </w:t>
      </w:r>
      <w:r w:rsidR="00B1317E">
        <w:t xml:space="preserve">residential treatment </w:t>
      </w:r>
      <w:r>
        <w:t>program residents. Provides individual assessment a</w:t>
      </w:r>
      <w:r w:rsidR="00470E91">
        <w:t xml:space="preserve">nd goal setting, facilitates </w:t>
      </w:r>
      <w:r w:rsidR="007D3405">
        <w:t>meetings and groups</w:t>
      </w:r>
      <w:r>
        <w:t>.  This position develops the resident's activities and action plan</w:t>
      </w:r>
      <w:r w:rsidR="00470E91">
        <w:t xml:space="preserve"> related to housing, vocational and educational goals</w:t>
      </w:r>
      <w:r>
        <w:t xml:space="preserve"> and monitors progress toward goals.</w:t>
      </w:r>
      <w:r w:rsidR="00470E91">
        <w:t xml:space="preserve"> This position serves as a primary advocate and support for aftercare services, once the client is discharged from residential treatment. </w:t>
      </w:r>
    </w:p>
    <w:p w:rsidR="00794868" w:rsidRPr="00AA4382" w:rsidRDefault="00794868" w:rsidP="00794868">
      <w:pPr>
        <w:rPr>
          <w:u w:val="single"/>
        </w:rPr>
      </w:pPr>
      <w:r w:rsidRPr="00AA4382">
        <w:rPr>
          <w:u w:val="single"/>
        </w:rPr>
        <w:t>Specific tasks:</w:t>
      </w:r>
    </w:p>
    <w:p w:rsidR="00794868" w:rsidRDefault="00794868" w:rsidP="00794868">
      <w:pPr>
        <w:numPr>
          <w:ilvl w:val="0"/>
          <w:numId w:val="4"/>
        </w:numPr>
        <w:suppressAutoHyphens/>
      </w:pPr>
      <w:r>
        <w:t>Provides supervision of residents and assist as necessary in activities of daily living</w:t>
      </w:r>
      <w:r w:rsidR="00B378EE">
        <w:t xml:space="preserve"> at the facility</w:t>
      </w:r>
    </w:p>
    <w:p w:rsidR="00794868" w:rsidRDefault="007D3405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Assesses client</w:t>
      </w:r>
      <w:r w:rsidR="00794868">
        <w:t xml:space="preserve"> needs an</w:t>
      </w:r>
      <w:r>
        <w:t>d assis</w:t>
      </w:r>
      <w:r w:rsidR="00B1317E">
        <w:t>t in their orientation to the residential treatment program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 xml:space="preserve">Develops an initial </w:t>
      </w:r>
      <w:r w:rsidR="00B1317E">
        <w:t>Housing, Vocational/Educational plan</w:t>
      </w:r>
      <w:r>
        <w:t>; monitor</w:t>
      </w:r>
      <w:r w:rsidR="00D73959">
        <w:t>s</w:t>
      </w:r>
      <w:r>
        <w:t xml:space="preserve"> client’s response to interventions and update/modify plans a</w:t>
      </w:r>
      <w:r w:rsidR="00D73959">
        <w:t>s indicated by client and their treatment team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Comply with all California laws and funding source requirement</w:t>
      </w:r>
      <w:r w:rsidR="00B24718">
        <w:t>s,</w:t>
      </w:r>
      <w:r>
        <w:t xml:space="preserve"> standards and reporting responsibilities as they pertain to residents and the facility</w:t>
      </w:r>
    </w:p>
    <w:p w:rsidR="00794868" w:rsidRDefault="001A4AEE" w:rsidP="00794868">
      <w:pPr>
        <w:numPr>
          <w:ilvl w:val="0"/>
          <w:numId w:val="9"/>
        </w:numPr>
        <w:suppressAutoHyphens/>
      </w:pPr>
      <w:r>
        <w:t xml:space="preserve">Assist with the management </w:t>
      </w:r>
      <w:r w:rsidR="00D73959">
        <w:t xml:space="preserve">of challenging behaviors and </w:t>
      </w:r>
      <w:r w:rsidR="00794868">
        <w:t>crisis intervention</w:t>
      </w:r>
      <w:r w:rsidR="007F4556">
        <w:t xml:space="preserve">; </w:t>
      </w:r>
      <w:r w:rsidR="00794868">
        <w:t>to provide support and assistance in proble</w:t>
      </w:r>
      <w:r w:rsidR="007F4556">
        <w:t xml:space="preserve">m resolution; and to coordinate/arrange for the provision of </w:t>
      </w:r>
      <w:r w:rsidR="00794868">
        <w:t>needed services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lastRenderedPageBreak/>
        <w:t xml:space="preserve">Maintains accurate records </w:t>
      </w:r>
      <w:r w:rsidR="00B24718">
        <w:t xml:space="preserve">and case notes </w:t>
      </w:r>
      <w:r>
        <w:t>in compliance with state and local requirements; documents client progress, problems, and client response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 xml:space="preserve">Collaborate with multidisciplinary teams to plan </w:t>
      </w:r>
      <w:r w:rsidR="001A4AEE">
        <w:t xml:space="preserve">and assist with </w:t>
      </w:r>
      <w:r>
        <w:t>t</w:t>
      </w:r>
      <w:r w:rsidR="001A4AEE">
        <w:t>reatment strategies</w:t>
      </w:r>
    </w:p>
    <w:p w:rsidR="00794868" w:rsidRPr="001C2155" w:rsidRDefault="00794868" w:rsidP="00794868">
      <w:pPr>
        <w:numPr>
          <w:ilvl w:val="0"/>
          <w:numId w:val="9"/>
        </w:numPr>
        <w:suppressAutoHyphens/>
      </w:pPr>
      <w:r w:rsidRPr="001C2155">
        <w:t>Develo</w:t>
      </w:r>
      <w:r w:rsidR="007D3405" w:rsidRPr="001C2155">
        <w:t>ps plan for each client</w:t>
      </w:r>
      <w:r w:rsidRPr="001C2155">
        <w:t xml:space="preserve"> to</w:t>
      </w:r>
      <w:r w:rsidR="007D3405" w:rsidRPr="001C2155">
        <w:t xml:space="preserve"> gain housing and</w:t>
      </w:r>
      <w:r w:rsidR="007F4556" w:rsidRPr="001C2155">
        <w:t xml:space="preserve"> reintegrate into the community;</w:t>
      </w:r>
      <w:r w:rsidRPr="001C2155">
        <w:t xml:space="preserve"> including</w:t>
      </w:r>
      <w:r w:rsidR="007F4556" w:rsidRPr="001C2155">
        <w:t>,</w:t>
      </w:r>
      <w:r w:rsidRPr="001C2155">
        <w:t xml:space="preserve"> </w:t>
      </w:r>
      <w:r w:rsidR="007F4556" w:rsidRPr="001C2155">
        <w:t xml:space="preserve">the </w:t>
      </w:r>
      <w:r w:rsidRPr="001C2155">
        <w:t>increase</w:t>
      </w:r>
      <w:r w:rsidR="00BB524A" w:rsidRPr="001C2155">
        <w:t xml:space="preserve"> of</w:t>
      </w:r>
      <w:r w:rsidR="00A82C3A" w:rsidRPr="001C2155">
        <w:t xml:space="preserve"> </w:t>
      </w:r>
      <w:r w:rsidRPr="001C2155">
        <w:t xml:space="preserve">economic </w:t>
      </w:r>
      <w:r w:rsidR="007F4556" w:rsidRPr="001C2155">
        <w:t>stability</w:t>
      </w:r>
      <w:r w:rsidRPr="001C2155">
        <w:t xml:space="preserve">, vocational potential, physical health, </w:t>
      </w:r>
      <w:r w:rsidR="00D73959">
        <w:t>pro-social behaviors,</w:t>
      </w:r>
      <w:r w:rsidRPr="001C2155">
        <w:t xml:space="preserve"> </w:t>
      </w:r>
      <w:r w:rsidR="007F4556" w:rsidRPr="001C2155">
        <w:t xml:space="preserve">attaining </w:t>
      </w:r>
      <w:r w:rsidRPr="001C2155">
        <w:t>least restricted living environment, and individual treatment</w:t>
      </w:r>
    </w:p>
    <w:p w:rsidR="00F04034" w:rsidRPr="001C2155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 w:rsidRPr="001C2155">
        <w:t>Provide direct service, support and assessments to individual clients related to obtaining employment, housing</w:t>
      </w:r>
      <w:r w:rsidR="00E55CFB" w:rsidRPr="001C2155">
        <w:t>, furthering their education and assist as needed in activities of daily living</w:t>
      </w:r>
      <w:r w:rsidRPr="001C2155">
        <w:t xml:space="preserve"> </w:t>
      </w:r>
    </w:p>
    <w:p w:rsidR="00F04034" w:rsidRPr="00D6482C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rPr>
          <w:rFonts w:ascii="Times New Roman" w:hAnsi="Times New Roman"/>
        </w:rPr>
        <w:t>Advocate for, teach and provide clients with adequate community resources to achieve their housing, employment and/or educational goals; while working collaboratively with outside agencies to assist clients to achieve this goal within their chosen communities</w:t>
      </w:r>
    </w:p>
    <w:p w:rsidR="001A4AEE" w:rsidRDefault="00F04034" w:rsidP="00794868">
      <w:pPr>
        <w:numPr>
          <w:ilvl w:val="0"/>
          <w:numId w:val="9"/>
        </w:numPr>
        <w:suppressAutoHyphens/>
      </w:pPr>
      <w:r>
        <w:t xml:space="preserve">Facilitate </w:t>
      </w:r>
      <w:r w:rsidR="00D73959">
        <w:t xml:space="preserve">in-house, </w:t>
      </w:r>
      <w:r>
        <w:t xml:space="preserve">weekly case management meetings with </w:t>
      </w:r>
      <w:r w:rsidR="00D73959">
        <w:t>individual clients and their treatment team members</w:t>
      </w:r>
    </w:p>
    <w:p w:rsidR="00F04034" w:rsidRDefault="001A4AEE" w:rsidP="00794868">
      <w:pPr>
        <w:numPr>
          <w:ilvl w:val="0"/>
          <w:numId w:val="9"/>
        </w:numPr>
        <w:suppressAutoHyphens/>
      </w:pPr>
      <w:r>
        <w:t>M</w:t>
      </w:r>
      <w:r w:rsidR="00F04034">
        <w:t xml:space="preserve">eet </w:t>
      </w:r>
      <w:r w:rsidR="00F04034" w:rsidRPr="00D77CF6">
        <w:t xml:space="preserve">with clients individually as needed to </w:t>
      </w:r>
      <w:r w:rsidR="00F04034">
        <w:t>support them in achieving their</w:t>
      </w:r>
      <w:r w:rsidR="00F04034" w:rsidRPr="00D77CF6">
        <w:t xml:space="preserve"> goals and tasks</w:t>
      </w:r>
    </w:p>
    <w:p w:rsidR="00F04034" w:rsidRPr="00F509EE" w:rsidRDefault="00F04034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Provide written and oral communication and develop professional rapport with prospective land</w:t>
      </w:r>
      <w:r w:rsidR="00D73959">
        <w:t>lords and property managers in Humboldt County</w:t>
      </w:r>
      <w:r>
        <w:t xml:space="preserve"> </w:t>
      </w:r>
    </w:p>
    <w:p w:rsidR="00022A4E" w:rsidRPr="0057116E" w:rsidRDefault="00022A4E" w:rsidP="00022A4E">
      <w:pPr>
        <w:numPr>
          <w:ilvl w:val="0"/>
          <w:numId w:val="9"/>
        </w:numPr>
        <w:suppressAutoHyphens/>
      </w:pPr>
      <w:r>
        <w:t xml:space="preserve">Build rapport and </w:t>
      </w:r>
      <w:r w:rsidRPr="005F1CCD">
        <w:t>relationsh</w:t>
      </w:r>
      <w:r>
        <w:t>ips with clients, and provide role modeling through teaching opportunities, positive reinforceme</w:t>
      </w:r>
      <w:r w:rsidR="00E55CFB">
        <w:t>nt and behavioral interventions</w:t>
      </w:r>
      <w:r>
        <w:t xml:space="preserve"> </w:t>
      </w:r>
    </w:p>
    <w:p w:rsidR="00F04034" w:rsidRDefault="00022A4E" w:rsidP="00022A4E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Adhere to state/federal HIPPA and confidentiality laws/practices to p</w:t>
      </w:r>
      <w:r w:rsidRPr="004143BD">
        <w:t>rotect cli</w:t>
      </w:r>
      <w:r>
        <w:t>ent confidentiality and</w:t>
      </w:r>
      <w:r w:rsidRPr="004143BD">
        <w:t xml:space="preserve"> safety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Advocates for clients and encourages community resources and human service agencies to assist clients in their movement towards independent living; establishes special linkages with local agencies and community resources to maximize effectiveness of the case management system</w:t>
      </w:r>
    </w:p>
    <w:p w:rsidR="00B378EE" w:rsidRDefault="00B378EE" w:rsidP="00794868">
      <w:pPr>
        <w:numPr>
          <w:ilvl w:val="0"/>
          <w:numId w:val="9"/>
        </w:numPr>
        <w:suppressAutoHyphens/>
      </w:pPr>
      <w:r>
        <w:t xml:space="preserve">Provides direct and on-going aftercare services focused on maintaining sobriety, housing and employment, achieving educational goals and assist with mitigating challenges that impact each individual client’s success and stability in their chosen community  </w:t>
      </w:r>
    </w:p>
    <w:p w:rsidR="004118FF" w:rsidRDefault="00794868" w:rsidP="004118FF">
      <w:pPr>
        <w:numPr>
          <w:ilvl w:val="0"/>
          <w:numId w:val="9"/>
        </w:numPr>
        <w:suppressAutoHyphens/>
      </w:pPr>
      <w:r>
        <w:t>Monitors treatment, evaluates progress, assesses the adequacy and appropriat</w:t>
      </w:r>
      <w:r w:rsidR="007F4556">
        <w:t>eness</w:t>
      </w:r>
      <w:r>
        <w:t xml:space="preserve"> of client living arrangements and assists in securing alternative living arrangements when necessary</w:t>
      </w:r>
    </w:p>
    <w:p w:rsidR="00794868" w:rsidRDefault="00B378EE" w:rsidP="00794868">
      <w:pPr>
        <w:numPr>
          <w:ilvl w:val="0"/>
          <w:numId w:val="9"/>
        </w:numPr>
        <w:suppressAutoHyphens/>
      </w:pPr>
      <w:r>
        <w:t xml:space="preserve">Provides supportive vocational </w:t>
      </w:r>
      <w:r w:rsidR="00794868">
        <w:t>services to assist client in obtaining and maintaining employment in the community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Transports client to</w:t>
      </w:r>
      <w:r w:rsidR="001C2155">
        <w:t xml:space="preserve"> and from</w:t>
      </w:r>
      <w:r>
        <w:t xml:space="preserve"> </w:t>
      </w:r>
      <w:r w:rsidR="00D73959">
        <w:t>appointments regarding</w:t>
      </w:r>
      <w:r w:rsidR="00BB524A">
        <w:t xml:space="preserve">:  </w:t>
      </w:r>
      <w:r w:rsidR="00D73959">
        <w:t xml:space="preserve">housing, vocational and educational 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Implements broad based tre</w:t>
      </w:r>
      <w:r w:rsidR="00D73959">
        <w:t xml:space="preserve">atment methods to meet needs of clients in early recovery </w:t>
      </w:r>
    </w:p>
    <w:p w:rsidR="00507DAA" w:rsidRPr="005D5FB2" w:rsidRDefault="00794868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>Assists with all related paperwork and statistical reporting</w:t>
      </w:r>
      <w:r w:rsidR="00350178">
        <w:t xml:space="preserve"> as assigned</w:t>
      </w:r>
    </w:p>
    <w:p w:rsidR="00BB524A" w:rsidRPr="00507DAA" w:rsidRDefault="00507DAA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 xml:space="preserve">Attends </w:t>
      </w:r>
      <w:r w:rsidR="00D73959">
        <w:t xml:space="preserve">staff meetings, </w:t>
      </w:r>
      <w:r w:rsidR="00794868">
        <w:t>in-service training</w:t>
      </w:r>
      <w:r>
        <w:t>s and does other duties as assigned or necessary</w:t>
      </w:r>
    </w:p>
    <w:p w:rsidR="00507DAA" w:rsidRDefault="00507DAA" w:rsidP="0007566C">
      <w:pPr>
        <w:rPr>
          <w:b/>
        </w:rPr>
      </w:pPr>
    </w:p>
    <w:p w:rsidR="0007566C" w:rsidRPr="0000091C" w:rsidRDefault="0007566C" w:rsidP="0007566C">
      <w:pPr>
        <w:rPr>
          <w:b/>
        </w:rPr>
      </w:pPr>
      <w:r w:rsidRPr="0000091C">
        <w:rPr>
          <w:b/>
        </w:rPr>
        <w:t>JOB REQUIREMENTS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Knowledge of and Experience With:</w:t>
      </w:r>
    </w:p>
    <w:p w:rsidR="00B378EE" w:rsidRDefault="007A5DD2" w:rsidP="0007566C">
      <w:pPr>
        <w:numPr>
          <w:ilvl w:val="0"/>
          <w:numId w:val="16"/>
        </w:numPr>
      </w:pPr>
      <w:r>
        <w:t>Early recovery, substance use disorders and addictions, holistic recovery model, trauma informed practices/interventions</w:t>
      </w:r>
    </w:p>
    <w:p w:rsidR="0007566C" w:rsidRPr="009F56AA" w:rsidRDefault="0007566C" w:rsidP="0007566C">
      <w:pPr>
        <w:numPr>
          <w:ilvl w:val="0"/>
          <w:numId w:val="16"/>
        </w:numPr>
      </w:pPr>
      <w:r>
        <w:t>Housing models that serve homeless or low-income individuals, and people with disabilities</w:t>
      </w:r>
    </w:p>
    <w:p w:rsidR="0007566C" w:rsidRDefault="0007566C" w:rsidP="0007566C">
      <w:pPr>
        <w:numPr>
          <w:ilvl w:val="0"/>
          <w:numId w:val="16"/>
        </w:num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t>i</w:t>
      </w:r>
      <w:r w:rsidRPr="0037416E">
        <w:t xml:space="preserve">ssues of </w:t>
      </w:r>
      <w:r>
        <w:t xml:space="preserve">chronic </w:t>
      </w:r>
      <w:r w:rsidRPr="0037416E">
        <w:t>homeles</w:t>
      </w:r>
      <w:r>
        <w:t>sness, mental illness, trau</w:t>
      </w:r>
      <w:r w:rsidR="00D73959">
        <w:t>ma, addiction, treatment and recovery</w:t>
      </w:r>
    </w:p>
    <w:p w:rsidR="0007566C" w:rsidRDefault="0007566C" w:rsidP="0007566C">
      <w:pPr>
        <w:numPr>
          <w:ilvl w:val="0"/>
          <w:numId w:val="16"/>
        </w:numPr>
      </w:pPr>
      <w:r>
        <w:t xml:space="preserve">Local community resources and services in relationship to client needs; low-income housing, Section-8 process and vouchers, Housing Authority services, prospective landlords/property managers, local utility companies related to housing in local communities </w:t>
      </w:r>
    </w:p>
    <w:p w:rsidR="0007566C" w:rsidRPr="000D0A3D" w:rsidRDefault="003A6529" w:rsidP="0007566C">
      <w:pPr>
        <w:numPr>
          <w:ilvl w:val="0"/>
          <w:numId w:val="16"/>
        </w:numPr>
      </w:pPr>
      <w:r>
        <w:t>De-escalation techniques, crisis prevention and intervention,</w:t>
      </w:r>
      <w:r w:rsidR="0007566C">
        <w:t xml:space="preserve"> behavioral modification strategies and positive reinforcement skills. </w:t>
      </w:r>
    </w:p>
    <w:p w:rsidR="0007566C" w:rsidRDefault="0007566C" w:rsidP="0007566C">
      <w:pPr>
        <w:numPr>
          <w:ilvl w:val="0"/>
          <w:numId w:val="3"/>
        </w:numPr>
        <w:suppressAutoHyphens/>
      </w:pPr>
      <w:r>
        <w:t>Motivational i</w:t>
      </w:r>
      <w:r w:rsidRPr="00597006">
        <w:t>nterviewing techniques and theories</w:t>
      </w:r>
      <w:r>
        <w:t xml:space="preserve">, and creative ways of engaging individuals with </w:t>
      </w:r>
      <w:r w:rsidR="007A5DD2">
        <w:t xml:space="preserve">substance abuse disorders, </w:t>
      </w:r>
      <w:r>
        <w:t xml:space="preserve">maladaptive behaviors and poor coping skills. </w:t>
      </w:r>
    </w:p>
    <w:p w:rsidR="0007566C" w:rsidRPr="009F56AA" w:rsidRDefault="0007566C" w:rsidP="0007566C">
      <w:pPr>
        <w:numPr>
          <w:ilvl w:val="0"/>
          <w:numId w:val="3"/>
        </w:numPr>
        <w:suppressAutoHyphens/>
      </w:pPr>
      <w:r>
        <w:lastRenderedPageBreak/>
        <w:t xml:space="preserve">Service models that support individuals with a wide variety of complicated housing barriers, </w:t>
      </w:r>
      <w:r w:rsidR="007A5DD2">
        <w:t xml:space="preserve">addictions, </w:t>
      </w:r>
      <w:r>
        <w:t xml:space="preserve">challenges to building natural supports and accessing services. </w:t>
      </w:r>
    </w:p>
    <w:p w:rsidR="00507DAA" w:rsidRDefault="0007566C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Networked computers; Microsoft Office Word, Excel and Outlook Email programs.</w:t>
      </w:r>
      <w:r w:rsidR="003A6529">
        <w:t xml:space="preserve"> </w:t>
      </w:r>
      <w:r w:rsidRPr="00597006">
        <w:t>Group dynamics</w:t>
      </w:r>
      <w:r w:rsidR="00416F71">
        <w:t>,</w:t>
      </w:r>
      <w:r w:rsidRPr="00597006">
        <w:t xml:space="preserve"> facilitation</w:t>
      </w:r>
      <w:r w:rsidR="00416F71">
        <w:t>, s</w:t>
      </w:r>
      <w:r w:rsidRPr="00597006">
        <w:t>taff development and community building</w:t>
      </w:r>
      <w:r>
        <w:t>.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Ability To: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Work effectively under pressure with an ability to manage multiple client needs and multi-tasking priorities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Work independen</w:t>
      </w:r>
      <w:r>
        <w:t>t</w:t>
      </w:r>
      <w:r w:rsidR="007A5DD2">
        <w:t>ly and with minimal supervision in a residential treatment facility, client’s homes and the community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 xml:space="preserve">Work well in </w:t>
      </w:r>
      <w:r>
        <w:t xml:space="preserve">a </w:t>
      </w:r>
      <w:r w:rsidRPr="006062AB">
        <w:t>team approach</w:t>
      </w:r>
      <w:r>
        <w:t xml:space="preserve"> and collaborate effectively with other agencies and providers.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Build therapeutic rapport</w:t>
      </w:r>
      <w:r w:rsidRPr="006062AB">
        <w:t xml:space="preserve"> with individual</w:t>
      </w:r>
      <w:r>
        <w:t xml:space="preserve">s of various cultures, ethnicities, </w:t>
      </w:r>
      <w:r w:rsidRPr="006062AB">
        <w:t>vi</w:t>
      </w:r>
      <w:r>
        <w:t xml:space="preserve">ewpoints, life experiences, socioeconomic status and methods of communication. 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Establish and maintain cooperative and effective relationships with agency staf</w:t>
      </w:r>
      <w:r>
        <w:t>f</w:t>
      </w:r>
      <w:r w:rsidR="001C2155">
        <w:t>/co-workers</w:t>
      </w:r>
      <w:r>
        <w:t xml:space="preserve">, </w:t>
      </w:r>
      <w:r w:rsidRPr="006062AB">
        <w:t>funding source representatives</w:t>
      </w:r>
      <w:r>
        <w:t>, landlords, property managers,</w:t>
      </w:r>
      <w:r w:rsidRPr="006062AB">
        <w:t xml:space="preserve"> </w:t>
      </w:r>
      <w:r>
        <w:t>and the local service provider sector.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 w:rsidR="00416F71">
        <w:t>s; and be fluent in the English language.</w:t>
      </w:r>
    </w:p>
    <w:p w:rsidR="0007566C" w:rsidRDefault="0007566C" w:rsidP="0007566C">
      <w:pPr>
        <w:numPr>
          <w:ilvl w:val="0"/>
          <w:numId w:val="17"/>
        </w:numPr>
        <w:suppressAutoHyphens/>
        <w:ind w:left="360" w:hanging="360"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protection.</w:t>
      </w:r>
    </w:p>
    <w:p w:rsidR="00416F71" w:rsidRDefault="00416F71" w:rsidP="0007566C">
      <w:pPr>
        <w:numPr>
          <w:ilvl w:val="0"/>
          <w:numId w:val="17"/>
        </w:numPr>
        <w:suppressAutoHyphens/>
        <w:ind w:left="360" w:hanging="360"/>
      </w:pPr>
      <w:r>
        <w:t>Work flexible hours; which may include evenings, weekends and holidays.  Also arrive to work as scheduled and prepared</w:t>
      </w:r>
      <w:r w:rsidR="001C2155">
        <w:t>.</w:t>
      </w:r>
    </w:p>
    <w:p w:rsidR="00857554" w:rsidRDefault="00857554" w:rsidP="00794868">
      <w:pPr>
        <w:rPr>
          <w:b/>
        </w:rPr>
      </w:pPr>
    </w:p>
    <w:p w:rsidR="001C2155" w:rsidRPr="00B027EB" w:rsidRDefault="001C2155" w:rsidP="001C215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D84CF5" w:rsidRPr="00D84CF5" w:rsidRDefault="00D84CF5" w:rsidP="00D84CF5">
      <w:pPr>
        <w:widowControl w:val="0"/>
        <w:numPr>
          <w:ilvl w:val="0"/>
          <w:numId w:val="21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D84CF5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Submit to fingerprinting for criminal record clearance/background checks</w:t>
      </w:r>
      <w:r>
        <w:rPr>
          <w:rFonts w:ascii="Times New Roman" w:hAnsi="Times New Roman"/>
          <w:szCs w:val="24"/>
        </w:rPr>
        <w:t xml:space="preserve"> </w:t>
      </w:r>
      <w:r w:rsidRPr="00D84CF5">
        <w:rPr>
          <w:rFonts w:ascii="Times New Roman" w:hAnsi="Times New Roman"/>
          <w:szCs w:val="24"/>
        </w:rPr>
        <w:t>with acceptable results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Proof of current (within 1 year) negative TB test, or willingness to obtain one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Valid First Aid and CPR certification or willingness/ability to be certified</w:t>
      </w:r>
    </w:p>
    <w:p w:rsidR="001C2155" w:rsidRPr="00F37C2B" w:rsidRDefault="001C215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 w:rsidRPr="00F37C2B">
        <w:rPr>
          <w:rFonts w:ascii="Times New Roman" w:hAnsi="Times New Roman"/>
        </w:rPr>
        <w:t>Proof of required education (i.e. AA, BA, MSW, etc.)</w:t>
      </w:r>
    </w:p>
    <w:p w:rsidR="001C2155" w:rsidRPr="00D309A9" w:rsidRDefault="00D84CF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Cell / home phone</w:t>
      </w:r>
      <w:r w:rsidR="001C2155" w:rsidRPr="00D309A9">
        <w:rPr>
          <w:rFonts w:ascii="Times New Roman" w:hAnsi="Times New Roman"/>
        </w:rPr>
        <w:t xml:space="preserve"> or other effective means of communication</w:t>
      </w:r>
    </w:p>
    <w:p w:rsidR="004118FF" w:rsidRPr="00644B22" w:rsidRDefault="004118FF" w:rsidP="004118FF">
      <w:pPr>
        <w:suppressAutoHyphens/>
      </w:pPr>
    </w:p>
    <w:p w:rsidR="007F4556" w:rsidRPr="007F4556" w:rsidRDefault="007F4556" w:rsidP="007F4556">
      <w:pPr>
        <w:rPr>
          <w:rFonts w:ascii="Times New Roman" w:hAnsi="Times New Roman"/>
          <w:b/>
        </w:rPr>
      </w:pPr>
      <w:r w:rsidRPr="007F4556">
        <w:rPr>
          <w:rFonts w:ascii="Times New Roman" w:hAnsi="Times New Roman"/>
          <w:b/>
        </w:rPr>
        <w:t>ESSENTIAL PHYSICAL ABILITIES</w:t>
      </w:r>
    </w:p>
    <w:p w:rsidR="007F4556" w:rsidRPr="007F4556" w:rsidRDefault="007F4556" w:rsidP="007F4556">
      <w:pPr>
        <w:rPr>
          <w:rFonts w:ascii="Times New Roman" w:hAnsi="Times New Roman"/>
          <w:u w:val="single"/>
        </w:rPr>
      </w:pPr>
      <w:r w:rsidRPr="007F4556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C2155" w:rsidRPr="001C2155" w:rsidRDefault="007F4556" w:rsidP="001C2155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4118FF" w:rsidRDefault="004118FF" w:rsidP="00056D78">
      <w:pPr>
        <w:pStyle w:val="PlainText"/>
        <w:rPr>
          <w:rFonts w:ascii="Times" w:hAnsi="Times"/>
          <w:sz w:val="24"/>
          <w:szCs w:val="24"/>
        </w:rPr>
      </w:pPr>
    </w:p>
    <w:p w:rsidR="001C2155" w:rsidRPr="001C2155" w:rsidRDefault="001C2155" w:rsidP="001C2155">
      <w:pPr>
        <w:rPr>
          <w:rFonts w:ascii="Times New Roman" w:hAnsi="Times New Roman"/>
          <w:szCs w:val="24"/>
        </w:rPr>
      </w:pPr>
      <w:r w:rsidRPr="001C2155">
        <w:rPr>
          <w:rFonts w:ascii="Times New Roman" w:hAnsi="Times New Roman"/>
          <w:b/>
          <w:szCs w:val="24"/>
        </w:rPr>
        <w:t>PLEASE NOTE:</w:t>
      </w:r>
      <w:r w:rsidRPr="001C2155">
        <w:rPr>
          <w:rFonts w:ascii="Times New Roman" w:hAnsi="Times New Roman"/>
          <w:szCs w:val="24"/>
        </w:rPr>
        <w:t xml:space="preserve"> This position is considered a</w:t>
      </w:r>
      <w:r w:rsidRPr="001C2155">
        <w:rPr>
          <w:rFonts w:ascii="Times New Roman" w:hAnsi="Times New Roman"/>
          <w:b/>
          <w:szCs w:val="24"/>
        </w:rPr>
        <w:t xml:space="preserve"> “safety-sensitive” </w:t>
      </w:r>
      <w:r w:rsidRPr="001C2155">
        <w:rPr>
          <w:rFonts w:ascii="Times New Roman" w:hAnsi="Times New Roman"/>
          <w:szCs w:val="24"/>
        </w:rPr>
        <w:t>job and will be subject to RCAA’s “Substance / Alcohol Abuse” policy, which was included in your new hire packet.</w:t>
      </w:r>
    </w:p>
    <w:p w:rsidR="004836B2" w:rsidRDefault="004836B2" w:rsidP="004118FF">
      <w:pPr>
        <w:pStyle w:val="PlainText"/>
        <w:ind w:left="360"/>
        <w:rPr>
          <w:rFonts w:ascii="Script MT Bold" w:hAnsi="Script MT Bold"/>
          <w:b/>
          <w:sz w:val="32"/>
          <w:szCs w:val="32"/>
        </w:rPr>
      </w:pPr>
    </w:p>
    <w:p w:rsidR="004118FF" w:rsidRPr="00F8427D" w:rsidRDefault="009F3DDB" w:rsidP="003F7205">
      <w:pPr>
        <w:pStyle w:val="PlainText"/>
        <w:ind w:left="360"/>
        <w:rPr>
          <w:sz w:val="16"/>
          <w:szCs w:val="16"/>
        </w:rPr>
      </w:pP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</w:p>
    <w:p w:rsidR="004118FF" w:rsidRDefault="004118FF" w:rsidP="00FD42D7">
      <w:pPr>
        <w:jc w:val="center"/>
        <w:rPr>
          <w:b/>
          <w:i/>
        </w:rPr>
      </w:pPr>
      <w:r>
        <w:rPr>
          <w:b/>
          <w:i/>
        </w:rPr>
        <w:t>AN EQUAL OPPORTUNITY/AFFIRMATIVE ACTION EMPLOYER</w:t>
      </w:r>
      <w:bookmarkStart w:id="0" w:name="_GoBack"/>
      <w:bookmarkEnd w:id="0"/>
    </w:p>
    <w:sectPr w:rsidR="004118FF" w:rsidSect="00646A5B">
      <w:head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A" w:rsidRDefault="00E5315A">
      <w:r>
        <w:separator/>
      </w:r>
    </w:p>
  </w:endnote>
  <w:endnote w:type="continuationSeparator" w:id="0">
    <w:p w:rsidR="00E5315A" w:rsidRDefault="00E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A" w:rsidRDefault="00E5315A">
      <w:r>
        <w:separator/>
      </w:r>
    </w:p>
  </w:footnote>
  <w:footnote w:type="continuationSeparator" w:id="0">
    <w:p w:rsidR="00E5315A" w:rsidRDefault="00E5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1" w:rsidRDefault="00646A5B">
    <w:pPr>
      <w:pStyle w:val="Header"/>
      <w:rPr>
        <w:b/>
      </w:rPr>
    </w:pPr>
    <w:r>
      <w:rPr>
        <w:b/>
      </w:rPr>
      <w:t>CARE MANAGEMENT SPECIALIST</w:t>
    </w:r>
    <w:r w:rsidR="001A4AEE">
      <w:rPr>
        <w:b/>
      </w:rPr>
      <w:t xml:space="preserve"> (</w:t>
    </w:r>
    <w:r w:rsidR="00857554">
      <w:rPr>
        <w:b/>
      </w:rPr>
      <w:t>rev. 9/</w:t>
    </w:r>
    <w:r w:rsidR="00D73959">
      <w:rPr>
        <w:b/>
      </w:rPr>
      <w:t>2017</w:t>
    </w:r>
    <w:r w:rsidR="001A4AEE">
      <w:rPr>
        <w:b/>
      </w:rPr>
      <w:t>)</w:t>
    </w:r>
  </w:p>
  <w:p w:rsidR="00166551" w:rsidRPr="004118FF" w:rsidRDefault="00166551">
    <w:pPr>
      <w:pStyle w:val="Header"/>
      <w:rPr>
        <w:b/>
      </w:rPr>
    </w:pPr>
    <w:r w:rsidRPr="004118FF">
      <w:rPr>
        <w:b/>
      </w:rPr>
      <w:t xml:space="preserve">Page </w:t>
    </w:r>
    <w:r w:rsidRPr="004118FF">
      <w:rPr>
        <w:b/>
      </w:rPr>
      <w:fldChar w:fldCharType="begin"/>
    </w:r>
    <w:r w:rsidRPr="004118FF">
      <w:rPr>
        <w:b/>
      </w:rPr>
      <w:instrText xml:space="preserve"> PAGE </w:instrText>
    </w:r>
    <w:r w:rsidRPr="004118FF">
      <w:rPr>
        <w:b/>
      </w:rPr>
      <w:fldChar w:fldCharType="separate"/>
    </w:r>
    <w:r w:rsidR="003D6008">
      <w:rPr>
        <w:b/>
        <w:noProof/>
      </w:rPr>
      <w:t>3</w:t>
    </w:r>
    <w:r w:rsidRPr="004118FF">
      <w:rPr>
        <w:b/>
      </w:rPr>
      <w:fldChar w:fldCharType="end"/>
    </w:r>
    <w:r w:rsidRPr="004118FF">
      <w:rPr>
        <w:b/>
      </w:rPr>
      <w:t xml:space="preserve"> of </w:t>
    </w:r>
    <w:r w:rsidRPr="004118FF">
      <w:rPr>
        <w:b/>
      </w:rPr>
      <w:fldChar w:fldCharType="begin"/>
    </w:r>
    <w:r w:rsidRPr="004118FF">
      <w:rPr>
        <w:b/>
      </w:rPr>
      <w:instrText xml:space="preserve"> NUMPAGES </w:instrText>
    </w:r>
    <w:r w:rsidRPr="004118FF">
      <w:rPr>
        <w:b/>
      </w:rPr>
      <w:fldChar w:fldCharType="separate"/>
    </w:r>
    <w:r w:rsidR="003D6008">
      <w:rPr>
        <w:b/>
        <w:noProof/>
      </w:rPr>
      <w:t>3</w:t>
    </w:r>
    <w:r w:rsidRPr="004118F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21"/>
  </w:num>
  <w:num w:numId="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04A75"/>
    <w:rsid w:val="00022A4E"/>
    <w:rsid w:val="00056D78"/>
    <w:rsid w:val="0007566C"/>
    <w:rsid w:val="00093E43"/>
    <w:rsid w:val="000D39BF"/>
    <w:rsid w:val="00144B5F"/>
    <w:rsid w:val="00150ED0"/>
    <w:rsid w:val="00166551"/>
    <w:rsid w:val="001A4AEE"/>
    <w:rsid w:val="001B3474"/>
    <w:rsid w:val="001C2155"/>
    <w:rsid w:val="001E4C66"/>
    <w:rsid w:val="002A48EC"/>
    <w:rsid w:val="002F650A"/>
    <w:rsid w:val="00350178"/>
    <w:rsid w:val="003944CA"/>
    <w:rsid w:val="003A6529"/>
    <w:rsid w:val="003D6008"/>
    <w:rsid w:val="003E22AB"/>
    <w:rsid w:val="003E7608"/>
    <w:rsid w:val="003F7205"/>
    <w:rsid w:val="004118FF"/>
    <w:rsid w:val="00416F71"/>
    <w:rsid w:val="004505EB"/>
    <w:rsid w:val="00450C51"/>
    <w:rsid w:val="00470E91"/>
    <w:rsid w:val="004836B2"/>
    <w:rsid w:val="004C1617"/>
    <w:rsid w:val="004C4C09"/>
    <w:rsid w:val="00507DAA"/>
    <w:rsid w:val="005B58A2"/>
    <w:rsid w:val="005C1857"/>
    <w:rsid w:val="005D5FB2"/>
    <w:rsid w:val="005F2977"/>
    <w:rsid w:val="005F3EBF"/>
    <w:rsid w:val="00626786"/>
    <w:rsid w:val="00643E41"/>
    <w:rsid w:val="00646A5B"/>
    <w:rsid w:val="006622F7"/>
    <w:rsid w:val="00686809"/>
    <w:rsid w:val="006B5641"/>
    <w:rsid w:val="007354CF"/>
    <w:rsid w:val="00793563"/>
    <w:rsid w:val="00794868"/>
    <w:rsid w:val="007A5DD2"/>
    <w:rsid w:val="007D3405"/>
    <w:rsid w:val="007F34FD"/>
    <w:rsid w:val="007F4556"/>
    <w:rsid w:val="00800ED6"/>
    <w:rsid w:val="00823A94"/>
    <w:rsid w:val="008572E5"/>
    <w:rsid w:val="00857554"/>
    <w:rsid w:val="00930BA8"/>
    <w:rsid w:val="009723FA"/>
    <w:rsid w:val="0098713A"/>
    <w:rsid w:val="009F3DDB"/>
    <w:rsid w:val="00A01609"/>
    <w:rsid w:val="00A26F0D"/>
    <w:rsid w:val="00A82C3A"/>
    <w:rsid w:val="00B1317E"/>
    <w:rsid w:val="00B24718"/>
    <w:rsid w:val="00B344C2"/>
    <w:rsid w:val="00B378EE"/>
    <w:rsid w:val="00B500C1"/>
    <w:rsid w:val="00B87448"/>
    <w:rsid w:val="00BB524A"/>
    <w:rsid w:val="00C03358"/>
    <w:rsid w:val="00C53905"/>
    <w:rsid w:val="00D22EA6"/>
    <w:rsid w:val="00D73959"/>
    <w:rsid w:val="00D84CF5"/>
    <w:rsid w:val="00DB7435"/>
    <w:rsid w:val="00DF5CCC"/>
    <w:rsid w:val="00E16246"/>
    <w:rsid w:val="00E50D23"/>
    <w:rsid w:val="00E5315A"/>
    <w:rsid w:val="00E55CFB"/>
    <w:rsid w:val="00EC75CE"/>
    <w:rsid w:val="00EF1E50"/>
    <w:rsid w:val="00F04034"/>
    <w:rsid w:val="00F101CF"/>
    <w:rsid w:val="00FD0737"/>
    <w:rsid w:val="00FD42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1334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Debby Bender</cp:lastModifiedBy>
  <cp:revision>6</cp:revision>
  <cp:lastPrinted>2017-09-25T16:07:00Z</cp:lastPrinted>
  <dcterms:created xsi:type="dcterms:W3CDTF">2017-09-22T23:36:00Z</dcterms:created>
  <dcterms:modified xsi:type="dcterms:W3CDTF">2017-09-25T16:07:00Z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