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52" w:rsidRPr="00915452" w:rsidRDefault="00915452" w:rsidP="00915452">
      <w:pPr>
        <w:suppressAutoHyphens/>
        <w:rPr>
          <w:rFonts w:ascii="Times" w:hAnsi="Times"/>
          <w:b/>
        </w:rPr>
      </w:pPr>
      <w:r w:rsidRPr="00915452">
        <w:rPr>
          <w:rFonts w:ascii="Times" w:hAnsi="Times"/>
          <w:b/>
          <w:szCs w:val="20"/>
        </w:rPr>
        <w:t>POSITION TITLE:</w:t>
      </w:r>
      <w:r w:rsidRPr="00915452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CHILDRENS CENTER SUBSTITUTE TEACHER</w:t>
      </w:r>
    </w:p>
    <w:p w:rsidR="00915452" w:rsidRPr="00915452" w:rsidRDefault="00915452" w:rsidP="00915452">
      <w:pPr>
        <w:rPr>
          <w:rFonts w:ascii="Times" w:hAnsi="Times"/>
          <w:szCs w:val="20"/>
        </w:rPr>
      </w:pPr>
    </w:p>
    <w:p w:rsidR="00915452" w:rsidRPr="00915452" w:rsidRDefault="00915452" w:rsidP="00915452">
      <w:pPr>
        <w:rPr>
          <w:rFonts w:ascii="Times" w:hAnsi="Times"/>
          <w:szCs w:val="20"/>
        </w:rPr>
      </w:pPr>
      <w:r w:rsidRPr="00915452">
        <w:rPr>
          <w:rFonts w:ascii="Times" w:hAnsi="Times"/>
          <w:b/>
          <w:szCs w:val="20"/>
        </w:rPr>
        <w:t xml:space="preserve">STATUS:  </w:t>
      </w:r>
      <w:r>
        <w:rPr>
          <w:rFonts w:ascii="Times" w:hAnsi="Times"/>
          <w:b/>
          <w:szCs w:val="20"/>
        </w:rPr>
        <w:t>On-call and possible part-time available during summer months</w:t>
      </w:r>
    </w:p>
    <w:p w:rsidR="00915452" w:rsidRPr="00915452" w:rsidRDefault="00915452" w:rsidP="00915452">
      <w:pPr>
        <w:rPr>
          <w:rFonts w:ascii="Times" w:hAnsi="Times"/>
          <w:b/>
          <w:szCs w:val="20"/>
        </w:rPr>
      </w:pPr>
      <w:r w:rsidRPr="00915452">
        <w:rPr>
          <w:rFonts w:ascii="Times" w:hAnsi="Times"/>
          <w:b/>
          <w:szCs w:val="20"/>
        </w:rPr>
        <w:tab/>
      </w:r>
    </w:p>
    <w:p w:rsidR="00915452" w:rsidRPr="00915452" w:rsidRDefault="00915452" w:rsidP="00915452">
      <w:pPr>
        <w:rPr>
          <w:rFonts w:ascii="Times" w:hAnsi="Times"/>
          <w:szCs w:val="20"/>
        </w:rPr>
      </w:pPr>
      <w:r w:rsidRPr="00915452">
        <w:rPr>
          <w:rFonts w:ascii="Times" w:hAnsi="Times"/>
          <w:b/>
          <w:szCs w:val="20"/>
        </w:rPr>
        <w:t>PAY RATE</w:t>
      </w:r>
      <w:r w:rsidRPr="00915452">
        <w:rPr>
          <w:rFonts w:ascii="Times" w:hAnsi="Times"/>
          <w:b/>
          <w:szCs w:val="20"/>
        </w:rPr>
        <w:tab/>
      </w:r>
      <w:r w:rsidRPr="00915452">
        <w:rPr>
          <w:rFonts w:ascii="Times" w:hAnsi="Times"/>
          <w:b/>
          <w:szCs w:val="20"/>
        </w:rPr>
        <w:tab/>
        <w:t>$1</w:t>
      </w:r>
      <w:r>
        <w:rPr>
          <w:rFonts w:ascii="Times" w:hAnsi="Times"/>
          <w:b/>
          <w:szCs w:val="20"/>
        </w:rPr>
        <w:t>0</w:t>
      </w:r>
      <w:r w:rsidRPr="00915452">
        <w:rPr>
          <w:rFonts w:ascii="Times" w:hAnsi="Times"/>
          <w:b/>
          <w:szCs w:val="20"/>
        </w:rPr>
        <w:t>.00 hour</w:t>
      </w:r>
    </w:p>
    <w:p w:rsidR="00915452" w:rsidRPr="00915452" w:rsidRDefault="00915452" w:rsidP="00915452">
      <w:pPr>
        <w:rPr>
          <w:rFonts w:ascii="Times" w:hAnsi="Times"/>
          <w:szCs w:val="20"/>
        </w:rPr>
      </w:pPr>
    </w:p>
    <w:p w:rsidR="00915452" w:rsidRPr="00915452" w:rsidRDefault="00915452" w:rsidP="00915452">
      <w:pPr>
        <w:rPr>
          <w:rFonts w:ascii="Times" w:hAnsi="Times"/>
          <w:szCs w:val="20"/>
        </w:rPr>
      </w:pPr>
      <w:r w:rsidRPr="00915452">
        <w:rPr>
          <w:rFonts w:ascii="Times" w:hAnsi="Times"/>
          <w:b/>
          <w:szCs w:val="20"/>
        </w:rPr>
        <w:t>AVAILABLE:</w:t>
      </w:r>
      <w:r w:rsidRPr="00915452">
        <w:rPr>
          <w:rFonts w:ascii="Times" w:hAnsi="Times"/>
          <w:b/>
          <w:szCs w:val="20"/>
        </w:rPr>
        <w:tab/>
        <w:t>Immediately</w:t>
      </w:r>
    </w:p>
    <w:p w:rsidR="00915452" w:rsidRPr="00915452" w:rsidRDefault="00915452" w:rsidP="00915452">
      <w:pPr>
        <w:rPr>
          <w:rFonts w:ascii="Times" w:hAnsi="Times"/>
          <w:szCs w:val="20"/>
        </w:rPr>
      </w:pPr>
    </w:p>
    <w:p w:rsidR="00915452" w:rsidRDefault="00915452" w:rsidP="00915452">
      <w:pPr>
        <w:rPr>
          <w:rFonts w:ascii="Times" w:hAnsi="Times"/>
          <w:b/>
          <w:szCs w:val="20"/>
        </w:rPr>
      </w:pPr>
      <w:r w:rsidRPr="00915452">
        <w:rPr>
          <w:rFonts w:ascii="Times" w:hAnsi="Times"/>
          <w:b/>
          <w:szCs w:val="20"/>
        </w:rPr>
        <w:t>DEADLINE:</w:t>
      </w:r>
      <w:r w:rsidRPr="00915452">
        <w:rPr>
          <w:rFonts w:ascii="Times" w:hAnsi="Times"/>
          <w:b/>
          <w:szCs w:val="20"/>
        </w:rPr>
        <w:tab/>
      </w:r>
      <w:r w:rsidRPr="00915452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Open until filled; qualified applicants will also be used to create a sub-list</w:t>
      </w:r>
    </w:p>
    <w:p w:rsidR="00915452" w:rsidRPr="00915452" w:rsidRDefault="00915452" w:rsidP="00915452">
      <w:pPr>
        <w:rPr>
          <w:rFonts w:ascii="Times" w:hAnsi="Times"/>
          <w:b/>
          <w:szCs w:val="20"/>
        </w:rPr>
      </w:pPr>
    </w:p>
    <w:p w:rsidR="00915452" w:rsidRPr="00915452" w:rsidRDefault="00915452" w:rsidP="00915452">
      <w:pPr>
        <w:rPr>
          <w:rFonts w:ascii="Times" w:hAnsi="Times"/>
          <w:b/>
          <w:szCs w:val="20"/>
        </w:rPr>
      </w:pPr>
      <w:r w:rsidRPr="00915452">
        <w:rPr>
          <w:rFonts w:ascii="Times" w:hAnsi="Times"/>
          <w:b/>
          <w:szCs w:val="20"/>
        </w:rPr>
        <w:t>APPLICATION PROCESS:</w:t>
      </w:r>
    </w:p>
    <w:p w:rsidR="00915452" w:rsidRPr="00915452" w:rsidRDefault="00915452" w:rsidP="00915452">
      <w:pPr>
        <w:rPr>
          <w:rFonts w:ascii="Times" w:hAnsi="Times"/>
        </w:rPr>
      </w:pPr>
      <w:r w:rsidRPr="00915452">
        <w:rPr>
          <w:rFonts w:ascii="Times" w:hAnsi="Times"/>
          <w:b/>
          <w:szCs w:val="20"/>
          <w:u w:val="single"/>
        </w:rPr>
        <w:t>Required</w:t>
      </w:r>
      <w:r w:rsidRPr="00915452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9" w:history="1">
        <w:r w:rsidRPr="00915452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915452">
        <w:rPr>
          <w:rFonts w:ascii="Times" w:hAnsi="Times"/>
          <w:b/>
          <w:sz w:val="28"/>
          <w:szCs w:val="28"/>
        </w:rPr>
        <w:t xml:space="preserve">  or </w:t>
      </w:r>
      <w:r w:rsidRPr="00915452">
        <w:rPr>
          <w:rFonts w:ascii="Times" w:hAnsi="Times"/>
          <w:b/>
        </w:rPr>
        <w:t>at RCAA, 904 G Street, Eureka</w:t>
      </w:r>
    </w:p>
    <w:p w:rsidR="00FE6D65" w:rsidRDefault="00FE6D65" w:rsidP="00915452">
      <w:pPr>
        <w:rPr>
          <w:rFonts w:ascii="Times" w:hAnsi="Times"/>
          <w:b/>
        </w:rPr>
      </w:pPr>
    </w:p>
    <w:p w:rsidR="00915452" w:rsidRPr="00915452" w:rsidRDefault="00915452" w:rsidP="00915452">
      <w:pPr>
        <w:rPr>
          <w:rFonts w:ascii="Times" w:hAnsi="Times"/>
          <w:szCs w:val="20"/>
        </w:rPr>
      </w:pPr>
      <w:r w:rsidRPr="00915452">
        <w:rPr>
          <w:rFonts w:ascii="Times" w:hAnsi="Times"/>
          <w:b/>
        </w:rPr>
        <w:t xml:space="preserve">NOTE: </w:t>
      </w:r>
      <w:r w:rsidRPr="00915452">
        <w:rPr>
          <w:rFonts w:ascii="Times" w:hAnsi="Times"/>
          <w:szCs w:val="20"/>
        </w:rPr>
        <w:t xml:space="preserve">Late applications, incomplete applications or </w:t>
      </w:r>
      <w:r w:rsidRPr="00915452">
        <w:rPr>
          <w:rFonts w:ascii="Times" w:hAnsi="Times"/>
          <w:szCs w:val="20"/>
          <w:u w:val="single"/>
        </w:rPr>
        <w:t>resumes without</w:t>
      </w:r>
      <w:r w:rsidRPr="00915452">
        <w:rPr>
          <w:rFonts w:ascii="Times" w:hAnsi="Times"/>
          <w:szCs w:val="20"/>
        </w:rPr>
        <w:t xml:space="preserve"> applications will not be accepted.</w:t>
      </w:r>
    </w:p>
    <w:p w:rsidR="00915452" w:rsidRPr="00915452" w:rsidRDefault="00915452" w:rsidP="00915452">
      <w:pPr>
        <w:suppressAutoHyphens/>
        <w:rPr>
          <w:rFonts w:ascii="Times New Roman" w:hAnsi="Times New Roman"/>
          <w:b/>
          <w:lang w:eastAsia="ar-SA"/>
        </w:rPr>
      </w:pPr>
    </w:p>
    <w:p w:rsidR="00915452" w:rsidRPr="00915452" w:rsidRDefault="00915452" w:rsidP="00915452">
      <w:pPr>
        <w:suppressAutoHyphens/>
        <w:rPr>
          <w:rFonts w:ascii="Times New Roman" w:hAnsi="Times New Roman"/>
          <w:b/>
          <w:lang w:eastAsia="ar-SA"/>
        </w:rPr>
      </w:pPr>
      <w:r w:rsidRPr="00915452">
        <w:rPr>
          <w:rFonts w:ascii="Times New Roman" w:hAnsi="Times New Roman"/>
          <w:b/>
          <w:lang w:eastAsia="ar-SA"/>
        </w:rPr>
        <w:t>MINIMUM QUALIFICATIONS</w:t>
      </w:r>
    </w:p>
    <w:p w:rsidR="00915452" w:rsidRPr="00915452" w:rsidRDefault="00915452" w:rsidP="00915452">
      <w:pPr>
        <w:numPr>
          <w:ilvl w:val="0"/>
          <w:numId w:val="40"/>
        </w:numPr>
        <w:suppressAutoHyphens/>
        <w:rPr>
          <w:rFonts w:ascii="Times New Roman" w:hAnsi="Times New Roman"/>
          <w:lang w:eastAsia="ar-SA"/>
        </w:rPr>
      </w:pPr>
      <w:r w:rsidRPr="00915452">
        <w:rPr>
          <w:rFonts w:ascii="Times New Roman" w:hAnsi="Times New Roman"/>
          <w:lang w:eastAsia="ar-SA"/>
        </w:rPr>
        <w:t xml:space="preserve">Must fully meet minimum qualifications for Teacher requirements under the Title 22 regulations; which includes a minimum of </w:t>
      </w:r>
      <w:r w:rsidRPr="00915452">
        <w:rPr>
          <w:rFonts w:ascii="Times New Roman" w:hAnsi="Times New Roman"/>
          <w:u w:val="single"/>
          <w:lang w:eastAsia="ar-SA"/>
        </w:rPr>
        <w:t>12 E.C.E./C.D. units</w:t>
      </w:r>
    </w:p>
    <w:p w:rsidR="00915452" w:rsidRPr="00915452" w:rsidRDefault="00915452" w:rsidP="00915452">
      <w:pPr>
        <w:numPr>
          <w:ilvl w:val="0"/>
          <w:numId w:val="40"/>
        </w:numPr>
        <w:suppressAutoHyphens/>
        <w:rPr>
          <w:rFonts w:ascii="Times New Roman" w:hAnsi="Times New Roman"/>
          <w:lang w:eastAsia="ar-SA"/>
        </w:rPr>
      </w:pPr>
      <w:r w:rsidRPr="00915452">
        <w:rPr>
          <w:rFonts w:ascii="Times New Roman" w:hAnsi="Times New Roman"/>
          <w:lang w:eastAsia="ar-SA"/>
        </w:rPr>
        <w:t>Six (6) months of supervised teaching experience with children</w:t>
      </w:r>
    </w:p>
    <w:p w:rsidR="00915452" w:rsidRDefault="00915452" w:rsidP="00915452">
      <w:pPr>
        <w:numPr>
          <w:ilvl w:val="0"/>
          <w:numId w:val="40"/>
        </w:numPr>
        <w:suppressAutoHyphens/>
        <w:rPr>
          <w:rFonts w:ascii="Times New Roman" w:hAnsi="Times New Roman"/>
          <w:lang w:eastAsia="ar-SA"/>
        </w:rPr>
      </w:pPr>
      <w:r w:rsidRPr="00915452">
        <w:rPr>
          <w:rFonts w:ascii="Times New Roman" w:hAnsi="Times New Roman"/>
          <w:lang w:eastAsia="ar-SA"/>
        </w:rPr>
        <w:t>Enthusiastic attitude about working with children</w:t>
      </w:r>
    </w:p>
    <w:p w:rsidR="00A833F6" w:rsidRDefault="00407477" w:rsidP="00407477">
      <w:pPr>
        <w:pStyle w:val="NormalWeb"/>
        <w:tabs>
          <w:tab w:val="left" w:pos="6179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ab/>
      </w:r>
    </w:p>
    <w:p w:rsidR="00BD5A5D" w:rsidRPr="007422B7" w:rsidRDefault="00BD5A5D" w:rsidP="00973E48">
      <w:pPr>
        <w:pStyle w:val="NormalWeb"/>
        <w:spacing w:before="0" w:beforeAutospacing="0" w:after="0" w:afterAutospacing="0"/>
        <w:rPr>
          <w:b/>
          <w:lang w:val="en"/>
        </w:rPr>
      </w:pPr>
      <w:r w:rsidRPr="007422B7">
        <w:rPr>
          <w:b/>
          <w:lang w:val="en"/>
        </w:rPr>
        <w:t>POSITION PURPOSE</w:t>
      </w:r>
    </w:p>
    <w:p w:rsidR="00C30E1A" w:rsidRPr="005B64EB" w:rsidRDefault="00C30E1A" w:rsidP="00C30E1A">
      <w:r w:rsidRPr="00493162">
        <w:rPr>
          <w:rFonts w:ascii="Times New Roman" w:hAnsi="Times New Roman"/>
          <w:lang w:val="en"/>
        </w:rPr>
        <w:t xml:space="preserve">Under the </w:t>
      </w:r>
      <w:r>
        <w:rPr>
          <w:rFonts w:ascii="Times New Roman" w:hAnsi="Times New Roman"/>
          <w:lang w:val="en"/>
        </w:rPr>
        <w:t xml:space="preserve">general </w:t>
      </w:r>
      <w:r w:rsidRPr="00493162">
        <w:rPr>
          <w:rFonts w:ascii="Times New Roman" w:hAnsi="Times New Roman"/>
          <w:lang w:val="en"/>
        </w:rPr>
        <w:t>direction</w:t>
      </w:r>
      <w:r w:rsidR="006C016C">
        <w:rPr>
          <w:rFonts w:ascii="Times New Roman" w:hAnsi="Times New Roman"/>
          <w:lang w:val="en"/>
        </w:rPr>
        <w:t xml:space="preserve"> of the Family Services Division Director, and the direct supervision</w:t>
      </w:r>
      <w:r>
        <w:rPr>
          <w:rFonts w:ascii="Times New Roman" w:hAnsi="Times New Roman"/>
          <w:lang w:val="en"/>
        </w:rPr>
        <w:t xml:space="preserve"> of the Child Care Center Director and/or Site Supervisor,</w:t>
      </w:r>
      <w:r w:rsidRPr="00493162">
        <w:rPr>
          <w:rFonts w:ascii="Times New Roman" w:hAnsi="Times New Roman"/>
          <w:lang w:val="en"/>
        </w:rPr>
        <w:t xml:space="preserve"> </w:t>
      </w:r>
      <w:r w:rsidRPr="00B96F1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Childcare Center Teacher is responsible for ensuring</w:t>
      </w:r>
      <w:r w:rsidRPr="00B96F11">
        <w:rPr>
          <w:rFonts w:ascii="Times New Roman" w:hAnsi="Times New Roman"/>
        </w:rPr>
        <w:t xml:space="preserve"> the overall functioning, safety and program implementation for children at the Multiple Assistance Center (MAC) Child Care Center</w:t>
      </w:r>
      <w:r>
        <w:rPr>
          <w:rFonts w:ascii="Times New Roman" w:hAnsi="Times New Roman"/>
        </w:rPr>
        <w:t xml:space="preserve"> and creating</w:t>
      </w:r>
      <w:r w:rsidRPr="00B96F11">
        <w:rPr>
          <w:rFonts w:ascii="Times New Roman" w:hAnsi="Times New Roman"/>
        </w:rPr>
        <w:t xml:space="preserve"> a warm, supportive and creative environment which encourages staff creativity, teamwork as well as the cognitive, physical and social development of each child.</w:t>
      </w:r>
    </w:p>
    <w:p w:rsidR="007422B7" w:rsidRPr="00A833F6" w:rsidRDefault="007422B7" w:rsidP="00973E48">
      <w:pPr>
        <w:rPr>
          <w:rFonts w:ascii="Times New Roman" w:hAnsi="Times New Roman"/>
          <w:b/>
        </w:rPr>
      </w:pPr>
    </w:p>
    <w:p w:rsidR="00C30E1A" w:rsidRPr="00F76A3C" w:rsidRDefault="00C30E1A" w:rsidP="00C30E1A">
      <w:pPr>
        <w:rPr>
          <w:rFonts w:ascii="Times New Roman" w:hAnsi="Times New Roman"/>
          <w:b/>
        </w:rPr>
      </w:pPr>
      <w:r w:rsidRPr="0093452C">
        <w:rPr>
          <w:rFonts w:ascii="Times New Roman" w:hAnsi="Times New Roman"/>
          <w:b/>
        </w:rPr>
        <w:t>ESSENTIAL JOB FUNCTIONS</w:t>
      </w:r>
    </w:p>
    <w:p w:rsidR="00947114" w:rsidRPr="00C30E1A" w:rsidRDefault="00C30E1A" w:rsidP="007422B7">
      <w:pPr>
        <w:rPr>
          <w:rFonts w:ascii="Times New Roman" w:hAnsi="Times New Roman"/>
          <w:caps/>
          <w:u w:val="single"/>
        </w:rPr>
      </w:pPr>
      <w:r w:rsidRPr="00C30E1A">
        <w:rPr>
          <w:rFonts w:ascii="Times New Roman" w:hAnsi="Times New Roman"/>
          <w:u w:val="single"/>
        </w:rPr>
        <w:t>Specific</w:t>
      </w:r>
      <w:r>
        <w:rPr>
          <w:rFonts w:ascii="Times New Roman" w:hAnsi="Times New Roman"/>
          <w:u w:val="single"/>
        </w:rPr>
        <w:t xml:space="preserve"> T</w:t>
      </w:r>
      <w:r w:rsidRPr="00C30E1A">
        <w:rPr>
          <w:rFonts w:ascii="Times New Roman" w:hAnsi="Times New Roman"/>
          <w:u w:val="single"/>
        </w:rPr>
        <w:t>asks:</w:t>
      </w:r>
    </w:p>
    <w:p w:rsidR="002001C9" w:rsidRDefault="002001C9" w:rsidP="002001C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 prepared to begin work at the beginning of scheduled shift</w:t>
      </w:r>
    </w:p>
    <w:p w:rsidR="002001C9" w:rsidRDefault="002001C9" w:rsidP="002001C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Greet child and parent enthusiastically upon arrival and departure</w:t>
      </w:r>
    </w:p>
    <w:p w:rsidR="00690E39" w:rsidRDefault="002001C9" w:rsidP="00690E3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Create and implement appropriate child development curriculum</w:t>
      </w:r>
    </w:p>
    <w:p w:rsidR="00690E39" w:rsidRDefault="002001C9" w:rsidP="002001C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690E39">
        <w:rPr>
          <w:rFonts w:ascii="Times New Roman" w:hAnsi="Times New Roman"/>
        </w:rPr>
        <w:t xml:space="preserve">Conduct daily health inspections </w:t>
      </w:r>
      <w:r w:rsidR="00C30E1A">
        <w:rPr>
          <w:rFonts w:ascii="Times New Roman" w:hAnsi="Times New Roman"/>
        </w:rPr>
        <w:t>of children as needed/necessary</w:t>
      </w:r>
    </w:p>
    <w:p w:rsidR="002001C9" w:rsidRPr="00690E39" w:rsidRDefault="002001C9" w:rsidP="002001C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690E39">
        <w:rPr>
          <w:rFonts w:ascii="Times New Roman" w:hAnsi="Times New Roman"/>
        </w:rPr>
        <w:t>Maintain a children’s food and nutrition program in conjunction with kitchen staff</w:t>
      </w:r>
    </w:p>
    <w:p w:rsidR="003A6E65" w:rsidRDefault="003A6E65" w:rsidP="003A6E65">
      <w:pPr>
        <w:pStyle w:val="BodyTextIndent"/>
        <w:tabs>
          <w:tab w:val="left" w:pos="90"/>
        </w:tabs>
        <w:ind w:left="0"/>
        <w:rPr>
          <w:szCs w:val="24"/>
          <w:u w:val="single"/>
        </w:rPr>
      </w:pPr>
    </w:p>
    <w:p w:rsidR="007422B7" w:rsidRPr="007422B7" w:rsidRDefault="007422B7" w:rsidP="007422B7">
      <w:pPr>
        <w:rPr>
          <w:rFonts w:ascii="Times New Roman" w:hAnsi="Times New Roman"/>
          <w:caps/>
        </w:rPr>
      </w:pPr>
      <w:r w:rsidRPr="007422B7">
        <w:rPr>
          <w:rFonts w:ascii="Times New Roman" w:hAnsi="Times New Roman"/>
          <w:b/>
          <w:caps/>
        </w:rPr>
        <w:t>JOB REQUIRMentS</w:t>
      </w:r>
      <w:r w:rsidRPr="007422B7">
        <w:rPr>
          <w:rFonts w:ascii="Times New Roman" w:hAnsi="Times New Roman"/>
          <w:caps/>
        </w:rPr>
        <w:t>:</w:t>
      </w:r>
    </w:p>
    <w:p w:rsidR="007422B7" w:rsidRPr="007422B7" w:rsidRDefault="007422B7" w:rsidP="007422B7">
      <w:pPr>
        <w:rPr>
          <w:rFonts w:ascii="Times New Roman" w:hAnsi="Times New Roman"/>
        </w:rPr>
      </w:pPr>
      <w:r w:rsidRPr="007422B7">
        <w:rPr>
          <w:rFonts w:ascii="Times New Roman" w:hAnsi="Times New Roman"/>
          <w:u w:val="single"/>
        </w:rPr>
        <w:t>Knowledge of and Experience With:</w:t>
      </w:r>
    </w:p>
    <w:p w:rsidR="007422B7" w:rsidRPr="00C30E1A" w:rsidRDefault="00C30E1A" w:rsidP="00C30E1A">
      <w:pPr>
        <w:numPr>
          <w:ilvl w:val="0"/>
          <w:numId w:val="33"/>
        </w:numPr>
        <w:suppressAutoHyphens/>
        <w:rPr>
          <w:rFonts w:ascii="Times New Roman" w:hAnsi="Times New Roman"/>
        </w:rPr>
      </w:pPr>
      <w:r w:rsidRPr="00F94FC0">
        <w:rPr>
          <w:rFonts w:ascii="Times New Roman" w:hAnsi="Times New Roman"/>
        </w:rPr>
        <w:t>Issues of homelessness</w:t>
      </w:r>
      <w:r w:rsidRPr="00E562F6">
        <w:rPr>
          <w:rFonts w:ascii="Times New Roman" w:hAnsi="Times New Roman"/>
        </w:rPr>
        <w:t>, poverty, addiction/recovery and mental health</w:t>
      </w:r>
    </w:p>
    <w:p w:rsidR="00C30E1A" w:rsidRPr="007422B7" w:rsidRDefault="00C30E1A" w:rsidP="00C30E1A">
      <w:pPr>
        <w:numPr>
          <w:ilvl w:val="0"/>
          <w:numId w:val="33"/>
        </w:numPr>
        <w:rPr>
          <w:rFonts w:ascii="Times New Roman" w:hAnsi="Times New Roman"/>
          <w:u w:val="single"/>
        </w:rPr>
      </w:pPr>
      <w:r w:rsidRPr="007422B7">
        <w:rPr>
          <w:rFonts w:ascii="Times New Roman" w:hAnsi="Times New Roman"/>
        </w:rPr>
        <w:t>Group dynamics and facilitation</w:t>
      </w:r>
      <w:r>
        <w:rPr>
          <w:rFonts w:ascii="Times New Roman" w:hAnsi="Times New Roman"/>
        </w:rPr>
        <w:t xml:space="preserve"> for both preschool and school-aged children</w:t>
      </w:r>
    </w:p>
    <w:p w:rsidR="007422B7" w:rsidRPr="007422B7" w:rsidRDefault="007422B7" w:rsidP="000035EF">
      <w:pPr>
        <w:numPr>
          <w:ilvl w:val="0"/>
          <w:numId w:val="33"/>
        </w:numPr>
        <w:rPr>
          <w:rFonts w:ascii="Times New Roman" w:hAnsi="Times New Roman"/>
          <w:u w:val="single"/>
        </w:rPr>
      </w:pPr>
      <w:r w:rsidRPr="007422B7">
        <w:rPr>
          <w:rFonts w:ascii="Times New Roman" w:hAnsi="Times New Roman"/>
        </w:rPr>
        <w:t xml:space="preserve">Early Childhood Development  </w:t>
      </w:r>
    </w:p>
    <w:p w:rsidR="007422B7" w:rsidRPr="007422B7" w:rsidRDefault="007422B7" w:rsidP="000035EF">
      <w:pPr>
        <w:numPr>
          <w:ilvl w:val="0"/>
          <w:numId w:val="33"/>
        </w:numPr>
        <w:rPr>
          <w:rFonts w:ascii="Times New Roman" w:hAnsi="Times New Roman"/>
          <w:u w:val="single"/>
        </w:rPr>
      </w:pPr>
      <w:r w:rsidRPr="007422B7">
        <w:rPr>
          <w:rFonts w:ascii="Times New Roman" w:hAnsi="Times New Roman"/>
        </w:rPr>
        <w:t>Basic networked computer</w:t>
      </w:r>
      <w:r w:rsidR="00B42565">
        <w:rPr>
          <w:rFonts w:ascii="Times New Roman" w:hAnsi="Times New Roman"/>
        </w:rPr>
        <w:t xml:space="preserve"> skills</w:t>
      </w:r>
    </w:p>
    <w:p w:rsidR="007422B7" w:rsidRPr="007422B7" w:rsidRDefault="006E66BD" w:rsidP="000035EF">
      <w:pPr>
        <w:numPr>
          <w:ilvl w:val="0"/>
          <w:numId w:val="33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Residential housing program for</w:t>
      </w:r>
      <w:r w:rsidR="007422B7" w:rsidRPr="007422B7">
        <w:rPr>
          <w:rFonts w:ascii="Times New Roman" w:hAnsi="Times New Roman"/>
        </w:rPr>
        <w:t xml:space="preserve"> homeless families</w:t>
      </w:r>
      <w:r w:rsidR="00C30E1A">
        <w:rPr>
          <w:rFonts w:ascii="Times New Roman" w:hAnsi="Times New Roman"/>
        </w:rPr>
        <w:t xml:space="preserve"> (preferred)</w:t>
      </w:r>
    </w:p>
    <w:p w:rsidR="007422B7" w:rsidRPr="007422B7" w:rsidRDefault="007422B7" w:rsidP="000035EF">
      <w:pPr>
        <w:numPr>
          <w:ilvl w:val="0"/>
          <w:numId w:val="33"/>
        </w:numPr>
        <w:rPr>
          <w:rFonts w:ascii="Times New Roman" w:hAnsi="Times New Roman"/>
        </w:rPr>
      </w:pPr>
      <w:r w:rsidRPr="007422B7">
        <w:rPr>
          <w:rFonts w:ascii="Times New Roman" w:hAnsi="Times New Roman"/>
        </w:rPr>
        <w:t>Local community resources and services in relationship</w:t>
      </w:r>
      <w:r w:rsidR="006E66BD">
        <w:rPr>
          <w:rFonts w:ascii="Times New Roman" w:hAnsi="Times New Roman"/>
        </w:rPr>
        <w:t xml:space="preserve"> </w:t>
      </w:r>
      <w:r w:rsidRPr="007422B7">
        <w:rPr>
          <w:rFonts w:ascii="Times New Roman" w:hAnsi="Times New Roman"/>
        </w:rPr>
        <w:t>to parent</w:t>
      </w:r>
      <w:r w:rsidR="006E66BD">
        <w:rPr>
          <w:rFonts w:ascii="Times New Roman" w:hAnsi="Times New Roman"/>
        </w:rPr>
        <w:t xml:space="preserve"> and family needs</w:t>
      </w:r>
    </w:p>
    <w:p w:rsidR="00FE6D65" w:rsidRDefault="00FE6D65" w:rsidP="00A771FA">
      <w:pPr>
        <w:rPr>
          <w:rFonts w:ascii="Times New Roman" w:hAnsi="Times New Roman"/>
          <w:u w:val="single"/>
        </w:rPr>
      </w:pPr>
    </w:p>
    <w:p w:rsidR="00FE6D65" w:rsidRDefault="00FE6D65" w:rsidP="00A771FA">
      <w:pPr>
        <w:rPr>
          <w:rFonts w:ascii="Times New Roman" w:hAnsi="Times New Roman"/>
          <w:u w:val="single"/>
        </w:rPr>
      </w:pPr>
    </w:p>
    <w:p w:rsidR="00FE6D65" w:rsidRDefault="00FE6D65" w:rsidP="00A771FA">
      <w:pPr>
        <w:rPr>
          <w:rFonts w:ascii="Times New Roman" w:hAnsi="Times New Roman"/>
          <w:u w:val="single"/>
        </w:rPr>
      </w:pPr>
    </w:p>
    <w:p w:rsidR="00A771FA" w:rsidRPr="003A6E65" w:rsidRDefault="00A771FA" w:rsidP="00A771FA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Ability To:</w:t>
      </w:r>
    </w:p>
    <w:p w:rsidR="00A771FA" w:rsidRPr="00B96F11" w:rsidRDefault="00A771FA" w:rsidP="00A771FA">
      <w:pPr>
        <w:numPr>
          <w:ilvl w:val="0"/>
          <w:numId w:val="37"/>
        </w:numPr>
        <w:suppressAutoHyphens/>
        <w:rPr>
          <w:rFonts w:ascii="Times New Roman" w:hAnsi="Times New Roman"/>
        </w:rPr>
      </w:pPr>
      <w:r w:rsidRPr="00B96F11">
        <w:rPr>
          <w:rFonts w:ascii="Times New Roman" w:hAnsi="Times New Roman"/>
        </w:rPr>
        <w:t>Create and implement appropriate child development curriculum</w:t>
      </w:r>
    </w:p>
    <w:p w:rsidR="00A771FA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effectively under pressure, with minimal supervision, as well as in a team approach</w:t>
      </w:r>
    </w:p>
    <w:p w:rsidR="00A771FA" w:rsidRPr="00BF32E1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Communicate effectively in written and oral form.</w:t>
      </w:r>
      <w:r>
        <w:rPr>
          <w:rFonts w:ascii="Times New Roman" w:hAnsi="Times New Roman"/>
        </w:rPr>
        <w:t xml:space="preserve"> (Reading, writing, speaking and understanding the English language required.)</w:t>
      </w:r>
    </w:p>
    <w:p w:rsidR="00A771FA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Communicate/relate with individuals of various cultures, ethnicity, philosophical views, background, income levels and communication skills.</w:t>
      </w:r>
    </w:p>
    <w:p w:rsidR="00A771FA" w:rsidRPr="00BF32E1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 multiple tasks in an efficient manner and demonstrate good organizational skills</w:t>
      </w:r>
    </w:p>
    <w:p w:rsidR="00A771FA" w:rsidRPr="00BF32E1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Establish and maintain cooperative and effective relationships with agency staff, personnel of other agencies, funding source representatives and the local service population.</w:t>
      </w:r>
    </w:p>
    <w:p w:rsidR="00A771FA" w:rsidRPr="00BF32E1" w:rsidRDefault="00A771FA" w:rsidP="00A771FA">
      <w:pPr>
        <w:numPr>
          <w:ilvl w:val="0"/>
          <w:numId w:val="27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Have means and capacity to run job-related errands.</w:t>
      </w:r>
    </w:p>
    <w:p w:rsidR="00A771FA" w:rsidRPr="00BF32E1" w:rsidRDefault="00A771FA" w:rsidP="00A771FA">
      <w:pPr>
        <w:numPr>
          <w:ilvl w:val="0"/>
          <w:numId w:val="27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Pro</w:t>
      </w:r>
      <w:r>
        <w:rPr>
          <w:rFonts w:ascii="Times New Roman" w:hAnsi="Times New Roman"/>
        </w:rPr>
        <w:t xml:space="preserve">ject professionalism </w:t>
      </w:r>
      <w:r w:rsidRPr="00BF32E1">
        <w:rPr>
          <w:rFonts w:ascii="Times New Roman" w:hAnsi="Times New Roman"/>
        </w:rPr>
        <w:t>and maintain a professional standard regarding Code of Ethics Policies.</w:t>
      </w:r>
    </w:p>
    <w:p w:rsidR="00A771FA" w:rsidRDefault="00A771FA" w:rsidP="00A771FA">
      <w:pPr>
        <w:numPr>
          <w:ilvl w:val="0"/>
          <w:numId w:val="26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Insure and protect agency, employee and client confidentiality and safety</w:t>
      </w:r>
    </w:p>
    <w:p w:rsidR="00B33958" w:rsidRDefault="00A771FA" w:rsidP="00A771F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67E35">
        <w:rPr>
          <w:rFonts w:ascii="Times New Roman" w:hAnsi="Times New Roman"/>
        </w:rPr>
        <w:t>Operate agency and/or personal vehicle, computer, phone, fax and copier</w:t>
      </w:r>
    </w:p>
    <w:p w:rsidR="00407477" w:rsidRDefault="00407477" w:rsidP="00AC4F15">
      <w:pPr>
        <w:rPr>
          <w:rFonts w:ascii="Times New Roman" w:hAnsi="Times New Roman"/>
          <w:b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  <w:r w:rsidR="00D309A9">
        <w:rPr>
          <w:rFonts w:ascii="Times New Roman" w:hAnsi="Times New Roman"/>
          <w:b/>
        </w:rPr>
        <w:t xml:space="preserve"> </w:t>
      </w:r>
    </w:p>
    <w:p w:rsidR="00A771FA" w:rsidRPr="005F534C" w:rsidRDefault="00A771FA" w:rsidP="00A771FA">
      <w:pPr>
        <w:numPr>
          <w:ilvl w:val="0"/>
          <w:numId w:val="34"/>
        </w:numPr>
        <w:suppressAutoHyphens/>
        <w:rPr>
          <w:rFonts w:ascii="Times New Roman" w:hAnsi="Times New Roman"/>
        </w:rPr>
      </w:pPr>
      <w:r w:rsidRPr="005F534C">
        <w:rPr>
          <w:rFonts w:ascii="Times New Roman" w:hAnsi="Times New Roman"/>
        </w:rPr>
        <w:t>Must be a U.S. citizen or lawful permanent resident, and have the ability to provide proof of identity and employment eligibility in accordance with Federal law</w:t>
      </w:r>
    </w:p>
    <w:p w:rsidR="00A771FA" w:rsidRPr="00A23488" w:rsidRDefault="00A771FA" w:rsidP="00A771FA">
      <w:pPr>
        <w:pStyle w:val="BodyTextIndent"/>
        <w:numPr>
          <w:ilvl w:val="0"/>
          <w:numId w:val="34"/>
        </w:numPr>
      </w:pPr>
      <w:r w:rsidRPr="00A23488">
        <w:t xml:space="preserve">Must have means and capacity to perform job related duties with personal vehicle, as may be required, and must have proof </w:t>
      </w:r>
      <w:r>
        <w:t>of current automobile insurance</w:t>
      </w:r>
    </w:p>
    <w:p w:rsidR="00A771FA" w:rsidRPr="00A23488" w:rsidRDefault="00A771FA" w:rsidP="00A771FA">
      <w:pPr>
        <w:pStyle w:val="BodyTextIndent2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23488">
        <w:rPr>
          <w:rFonts w:ascii="Times New Roman" w:hAnsi="Times New Roman"/>
        </w:rPr>
        <w:t>Possession of valid California’s Driver’s License with current DMV printout sh</w:t>
      </w:r>
      <w:r>
        <w:rPr>
          <w:rFonts w:ascii="Times New Roman" w:hAnsi="Times New Roman"/>
        </w:rPr>
        <w:t>owing acceptable driving record</w:t>
      </w:r>
    </w:p>
    <w:p w:rsidR="00A771FA" w:rsidRPr="00A23488" w:rsidRDefault="00A771FA" w:rsidP="00A771FA">
      <w:pPr>
        <w:pStyle w:val="BodyTextIndent2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23488">
        <w:rPr>
          <w:rFonts w:ascii="Times New Roman" w:hAnsi="Times New Roman"/>
        </w:rPr>
        <w:t>Submit to fingerprinting for criminal record clearance, background and child abuse index</w:t>
      </w:r>
      <w:r>
        <w:rPr>
          <w:rFonts w:ascii="Times New Roman" w:hAnsi="Times New Roman"/>
        </w:rPr>
        <w:t xml:space="preserve"> checks with acceptable results</w:t>
      </w:r>
    </w:p>
    <w:p w:rsidR="00A771FA" w:rsidRPr="00A23488" w:rsidRDefault="00A771FA" w:rsidP="00A771FA">
      <w:pPr>
        <w:pStyle w:val="BodyTextIndent2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23488">
        <w:rPr>
          <w:rFonts w:ascii="Times New Roman" w:hAnsi="Times New Roman"/>
        </w:rPr>
        <w:t>Submit to pre-employment physical with evidence of satisfactory health and ability to perform physic</w:t>
      </w:r>
      <w:r>
        <w:rPr>
          <w:rFonts w:ascii="Times New Roman" w:hAnsi="Times New Roman"/>
        </w:rPr>
        <w:t>al requirements of the position</w:t>
      </w:r>
    </w:p>
    <w:p w:rsidR="00A771FA" w:rsidRPr="00A23488" w:rsidRDefault="00A771FA" w:rsidP="00A771FA">
      <w:pPr>
        <w:pStyle w:val="BodyTextIndent2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23488">
        <w:rPr>
          <w:rFonts w:ascii="Times New Roman" w:hAnsi="Times New Roman"/>
        </w:rPr>
        <w:t>Proof of current (within 1 year) negative TB test, or willingness to obtain one (residential)</w:t>
      </w:r>
      <w:r>
        <w:rPr>
          <w:rFonts w:ascii="Times New Roman" w:hAnsi="Times New Roman"/>
        </w:rPr>
        <w:t>.</w:t>
      </w:r>
    </w:p>
    <w:p w:rsidR="00A771FA" w:rsidRPr="00A23488" w:rsidRDefault="00A771FA" w:rsidP="00A771FA">
      <w:pPr>
        <w:pStyle w:val="BodyTextIndent2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23488">
        <w:rPr>
          <w:rFonts w:ascii="Times New Roman" w:hAnsi="Times New Roman"/>
        </w:rPr>
        <w:t>Home telephone or other e</w:t>
      </w:r>
      <w:r>
        <w:rPr>
          <w:rFonts w:ascii="Times New Roman" w:hAnsi="Times New Roman"/>
        </w:rPr>
        <w:t>ffective means of communication</w:t>
      </w:r>
    </w:p>
    <w:p w:rsidR="00A771FA" w:rsidRPr="00BF32E1" w:rsidRDefault="00A771FA" w:rsidP="00A771FA">
      <w:pPr>
        <w:numPr>
          <w:ilvl w:val="0"/>
          <w:numId w:val="35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Proof of required education (i.e. AA, BA, MSW, etc.)</w:t>
      </w:r>
    </w:p>
    <w:p w:rsidR="00A771FA" w:rsidRPr="00A771FA" w:rsidRDefault="00A771FA" w:rsidP="00A771FA">
      <w:pPr>
        <w:numPr>
          <w:ilvl w:val="0"/>
          <w:numId w:val="34"/>
        </w:numPr>
        <w:rPr>
          <w:rFonts w:ascii="Times New Roman" w:hAnsi="Times New Roman"/>
        </w:rPr>
      </w:pPr>
      <w:r w:rsidRPr="00BF32E1">
        <w:rPr>
          <w:rFonts w:ascii="Times New Roman" w:hAnsi="Times New Roman"/>
        </w:rPr>
        <w:t>Valid First Aid and CPR certification or willingn</w:t>
      </w:r>
      <w:r>
        <w:rPr>
          <w:rFonts w:ascii="Times New Roman" w:hAnsi="Times New Roman"/>
        </w:rPr>
        <w:t>ess/ability to be certified</w:t>
      </w:r>
    </w:p>
    <w:p w:rsidR="00512008" w:rsidRDefault="00512008" w:rsidP="00512008">
      <w:pPr>
        <w:pStyle w:val="BodyTextIndent"/>
        <w:ind w:left="360"/>
        <w:rPr>
          <w:b/>
        </w:rPr>
      </w:pPr>
    </w:p>
    <w:p w:rsidR="00A771FA" w:rsidRDefault="00A771FA" w:rsidP="00A771FA">
      <w:pPr>
        <w:pStyle w:val="BodyTextIndent"/>
        <w:ind w:left="0"/>
        <w:rPr>
          <w:b/>
        </w:rPr>
      </w:pPr>
      <w:r w:rsidRPr="004340FB">
        <w:rPr>
          <w:b/>
        </w:rPr>
        <w:t>ESSENTIAL PHYSICAL ABILITIES</w:t>
      </w:r>
    </w:p>
    <w:p w:rsidR="00A771FA" w:rsidRPr="00987474" w:rsidRDefault="00A771FA" w:rsidP="00A771FA">
      <w:pPr>
        <w:pStyle w:val="BodyTextIndent"/>
        <w:ind w:left="0"/>
        <w:rPr>
          <w:u w:val="single"/>
        </w:rPr>
      </w:pPr>
      <w:r w:rsidRPr="00D22513">
        <w:rPr>
          <w:u w:val="single"/>
        </w:rPr>
        <w:t>Employee must be able to provide the following with or without reasonable accommodation</w:t>
      </w:r>
      <w:r>
        <w:rPr>
          <w:u w:val="single"/>
        </w:rPr>
        <w:t>:</w:t>
      </w:r>
    </w:p>
    <w:p w:rsidR="00A771FA" w:rsidRPr="00987474" w:rsidRDefault="00A771FA" w:rsidP="00A771FA">
      <w:pPr>
        <w:numPr>
          <w:ilvl w:val="0"/>
          <w:numId w:val="36"/>
        </w:numPr>
        <w:tabs>
          <w:tab w:val="clear" w:pos="720"/>
          <w:tab w:val="num" w:pos="-2970"/>
        </w:tabs>
        <w:suppressAutoHyphens/>
        <w:ind w:left="360"/>
      </w:pPr>
      <w:r>
        <w:rPr>
          <w:rFonts w:ascii="Times New Roman" w:hAnsi="Times New Roman"/>
        </w:rPr>
        <w:t>Close vision, hearing/listening, clear complete speech, touching, finger &amp; hand dexterity, walking and being on feet for extended periods of time, and occasional lifting or carrying of up to 25 pounds</w:t>
      </w:r>
    </w:p>
    <w:p w:rsidR="00A771FA" w:rsidRDefault="00A771FA" w:rsidP="00A771FA">
      <w:pPr>
        <w:numPr>
          <w:ilvl w:val="0"/>
          <w:numId w:val="36"/>
        </w:numPr>
        <w:tabs>
          <w:tab w:val="clear" w:pos="720"/>
          <w:tab w:val="num" w:pos="-2970"/>
        </w:tabs>
        <w:suppressAutoHyphens/>
        <w:ind w:left="360"/>
      </w:pPr>
      <w:r>
        <w:rPr>
          <w:rFonts w:ascii="Times New Roman" w:hAnsi="Times New Roman"/>
        </w:rPr>
        <w:t xml:space="preserve">Hand-eye coordination and fine motor skills are necessary to operate computers and various types of office machinery.  </w:t>
      </w:r>
    </w:p>
    <w:p w:rsidR="00A771FA" w:rsidRDefault="00A771FA" w:rsidP="00A771FA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 w:rsidRPr="00A23488">
        <w:t>Must be able to lift 50</w:t>
      </w:r>
      <w:r>
        <w:t xml:space="preserve"> </w:t>
      </w:r>
      <w:r w:rsidR="00FE6D65" w:rsidRPr="00A23488">
        <w:t>lbs.</w:t>
      </w:r>
      <w:r w:rsidRPr="00A23488">
        <w:t xml:space="preserve"> and move quickly from the floor to standing position</w:t>
      </w:r>
    </w:p>
    <w:p w:rsidR="00C30E1A" w:rsidRDefault="00A771FA" w:rsidP="00C30E1A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</w:p>
    <w:p w:rsidR="00FE6D65" w:rsidRPr="00FE6D65" w:rsidRDefault="00A771FA" w:rsidP="00FE6D65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</w:pPr>
      <w:r>
        <w:t>Mental Requirements</w:t>
      </w:r>
      <w:r w:rsidR="00C30E1A">
        <w:t xml:space="preserve">: </w:t>
      </w:r>
      <w:r w:rsidRPr="00C30E1A">
        <w:rPr>
          <w:szCs w:val="24"/>
        </w:rPr>
        <w:t>complex reading, writing, clerical, perception/comprehension, math skills, good judgment, and decision-making</w:t>
      </w:r>
    </w:p>
    <w:p w:rsidR="00FE6D65" w:rsidRDefault="00FE6D65" w:rsidP="00FE6D65">
      <w:pPr>
        <w:pStyle w:val="BodyTextIndent"/>
        <w:ind w:left="0"/>
        <w:jc w:val="center"/>
        <w:rPr>
          <w:b/>
          <w:i/>
        </w:rPr>
      </w:pPr>
    </w:p>
    <w:p w:rsidR="003B574A" w:rsidRPr="00FE6D65" w:rsidRDefault="003B574A" w:rsidP="00FE6D65">
      <w:pPr>
        <w:pStyle w:val="BodyTextIndent"/>
        <w:ind w:left="0"/>
        <w:jc w:val="center"/>
      </w:pPr>
      <w:r w:rsidRPr="00FE6D65">
        <w:rPr>
          <w:b/>
          <w:i/>
        </w:rPr>
        <w:t>AN EQUAL OPPORTUNITY/AFFIRMATIVE ACTION EMPLOYER</w:t>
      </w:r>
    </w:p>
    <w:sectPr w:rsidR="003B574A" w:rsidRPr="00FE6D65" w:rsidSect="00FE6D65">
      <w:head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4B" w:rsidRDefault="004C1F4B">
      <w:r>
        <w:separator/>
      </w:r>
    </w:p>
  </w:endnote>
  <w:endnote w:type="continuationSeparator" w:id="0">
    <w:p w:rsidR="004C1F4B" w:rsidRDefault="004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4B" w:rsidRDefault="004C1F4B">
      <w:r>
        <w:separator/>
      </w:r>
    </w:p>
  </w:footnote>
  <w:footnote w:type="continuationSeparator" w:id="0">
    <w:p w:rsidR="004C1F4B" w:rsidRDefault="004C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77" w:rsidRPr="006E66BD" w:rsidRDefault="006E66BD">
    <w:pPr>
      <w:pStyle w:val="Header"/>
      <w:rPr>
        <w:b/>
      </w:rPr>
    </w:pPr>
    <w:r w:rsidRPr="006E66BD">
      <w:rPr>
        <w:b/>
      </w:rPr>
      <w:t xml:space="preserve">Child Care Center Substitute Teacher </w:t>
    </w:r>
    <w:r w:rsidRPr="00A771FA">
      <w:rPr>
        <w:sz w:val="18"/>
        <w:szCs w:val="18"/>
      </w:rPr>
      <w:t>(</w:t>
    </w:r>
    <w:r w:rsidR="00A771FA" w:rsidRPr="00A771FA">
      <w:rPr>
        <w:sz w:val="18"/>
        <w:szCs w:val="18"/>
      </w:rPr>
      <w:t>3/2014</w:t>
    </w:r>
    <w:r w:rsidRPr="00A771FA">
      <w:rPr>
        <w:sz w:val="18"/>
        <w:szCs w:val="18"/>
      </w:rPr>
      <w:t>)</w:t>
    </w:r>
  </w:p>
  <w:p w:rsidR="00407477" w:rsidRPr="006E66BD" w:rsidRDefault="00407477">
    <w:pPr>
      <w:pStyle w:val="Header"/>
      <w:rPr>
        <w:b/>
      </w:rPr>
    </w:pPr>
    <w:r w:rsidRPr="006E66BD">
      <w:rPr>
        <w:b/>
      </w:rPr>
      <w:t xml:space="preserve">Page </w:t>
    </w:r>
    <w:r w:rsidRPr="006E66BD">
      <w:rPr>
        <w:rStyle w:val="PageNumber"/>
        <w:b/>
      </w:rPr>
      <w:fldChar w:fldCharType="begin"/>
    </w:r>
    <w:r w:rsidRPr="006E66BD">
      <w:rPr>
        <w:rStyle w:val="PageNumber"/>
        <w:b/>
      </w:rPr>
      <w:instrText xml:space="preserve"> PAGE </w:instrText>
    </w:r>
    <w:r w:rsidRPr="006E66BD">
      <w:rPr>
        <w:rStyle w:val="PageNumber"/>
        <w:b/>
      </w:rPr>
      <w:fldChar w:fldCharType="separate"/>
    </w:r>
    <w:r w:rsidR="00FE6D65">
      <w:rPr>
        <w:rStyle w:val="PageNumber"/>
        <w:b/>
        <w:noProof/>
      </w:rPr>
      <w:t>2</w:t>
    </w:r>
    <w:r w:rsidRPr="006E66BD">
      <w:rPr>
        <w:rStyle w:val="PageNumber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1A" w:rsidRPr="00A833F6" w:rsidRDefault="00C30E1A" w:rsidP="00C30E1A">
    <w:pPr>
      <w:jc w:val="center"/>
      <w:rPr>
        <w:rFonts w:ascii="Times New Roman" w:hAnsi="Times New Roman"/>
        <w:b/>
      </w:rPr>
    </w:pPr>
    <w:r w:rsidRPr="00A833F6">
      <w:rPr>
        <w:rFonts w:ascii="Times New Roman" w:hAnsi="Times New Roman"/>
        <w:b/>
      </w:rPr>
      <w:t>REDWOOD COMMUNITY ACTION AGENCY</w:t>
    </w:r>
  </w:p>
  <w:p w:rsidR="00C30E1A" w:rsidRDefault="00C30E1A" w:rsidP="00C30E1A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Family Services Division</w:t>
    </w:r>
  </w:p>
  <w:p w:rsidR="00C30E1A" w:rsidRPr="00A833F6" w:rsidRDefault="00915452" w:rsidP="00C30E1A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JOB ANNOUNCEMENT</w:t>
    </w:r>
  </w:p>
  <w:p w:rsidR="00C30E1A" w:rsidRDefault="00C30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903D36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54E2D"/>
    <w:multiLevelType w:val="hybridMultilevel"/>
    <w:tmpl w:val="D86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0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B61EC3"/>
    <w:multiLevelType w:val="hybridMultilevel"/>
    <w:tmpl w:val="24620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4BC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E7E53"/>
    <w:multiLevelType w:val="hybridMultilevel"/>
    <w:tmpl w:val="9D66EF70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C12B3"/>
    <w:multiLevelType w:val="hybridMultilevel"/>
    <w:tmpl w:val="DBA6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E5F19"/>
    <w:multiLevelType w:val="hybridMultilevel"/>
    <w:tmpl w:val="F6D2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35"/>
  </w:num>
  <w:num w:numId="5">
    <w:abstractNumId w:val="12"/>
  </w:num>
  <w:num w:numId="6">
    <w:abstractNumId w:val="19"/>
  </w:num>
  <w:num w:numId="7">
    <w:abstractNumId w:val="29"/>
  </w:num>
  <w:num w:numId="8">
    <w:abstractNumId w:val="36"/>
  </w:num>
  <w:num w:numId="9">
    <w:abstractNumId w:val="16"/>
  </w:num>
  <w:num w:numId="10">
    <w:abstractNumId w:val="40"/>
  </w:num>
  <w:num w:numId="11">
    <w:abstractNumId w:val="8"/>
  </w:num>
  <w:num w:numId="12">
    <w:abstractNumId w:val="24"/>
  </w:num>
  <w:num w:numId="13">
    <w:abstractNumId w:val="20"/>
  </w:num>
  <w:num w:numId="14">
    <w:abstractNumId w:val="34"/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7"/>
  </w:num>
  <w:num w:numId="19">
    <w:abstractNumId w:val="21"/>
  </w:num>
  <w:num w:numId="20">
    <w:abstractNumId w:val="17"/>
  </w:num>
  <w:num w:numId="21">
    <w:abstractNumId w:val="27"/>
  </w:num>
  <w:num w:numId="22">
    <w:abstractNumId w:val="31"/>
  </w:num>
  <w:num w:numId="23">
    <w:abstractNumId w:val="26"/>
  </w:num>
  <w:num w:numId="24">
    <w:abstractNumId w:val="9"/>
  </w:num>
  <w:num w:numId="25">
    <w:abstractNumId w:val="28"/>
  </w:num>
  <w:num w:numId="26">
    <w:abstractNumId w:val="32"/>
  </w:num>
  <w:num w:numId="27">
    <w:abstractNumId w:val="23"/>
  </w:num>
  <w:num w:numId="28">
    <w:abstractNumId w:val="4"/>
  </w:num>
  <w:num w:numId="29">
    <w:abstractNumId w:val="30"/>
  </w:num>
  <w:num w:numId="30">
    <w:abstractNumId w:val="33"/>
  </w:num>
  <w:num w:numId="31">
    <w:abstractNumId w:val="7"/>
  </w:num>
  <w:num w:numId="32">
    <w:abstractNumId w:val="39"/>
  </w:num>
  <w:num w:numId="33">
    <w:abstractNumId w:val="15"/>
  </w:num>
  <w:num w:numId="34">
    <w:abstractNumId w:val="18"/>
  </w:num>
  <w:num w:numId="35">
    <w:abstractNumId w:val="10"/>
  </w:num>
  <w:num w:numId="36">
    <w:abstractNumId w:val="2"/>
  </w:num>
  <w:num w:numId="37">
    <w:abstractNumId w:val="6"/>
  </w:num>
  <w:num w:numId="38">
    <w:abstractNumId w:val="1"/>
  </w:num>
  <w:num w:numId="39">
    <w:abstractNumId w:val="0"/>
  </w:num>
  <w:num w:numId="40">
    <w:abstractNumId w:val="3"/>
  </w:num>
  <w:num w:numId="41">
    <w:abstractNumId w:val="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AA"/>
    <w:rsid w:val="000035EF"/>
    <w:rsid w:val="00003A29"/>
    <w:rsid w:val="00041842"/>
    <w:rsid w:val="000446D7"/>
    <w:rsid w:val="0008097E"/>
    <w:rsid w:val="00085F00"/>
    <w:rsid w:val="000B57AB"/>
    <w:rsid w:val="000E0485"/>
    <w:rsid w:val="000E676A"/>
    <w:rsid w:val="00120D72"/>
    <w:rsid w:val="001578C4"/>
    <w:rsid w:val="00160656"/>
    <w:rsid w:val="001A4F81"/>
    <w:rsid w:val="001D0C73"/>
    <w:rsid w:val="002001C9"/>
    <w:rsid w:val="00202050"/>
    <w:rsid w:val="00222D7E"/>
    <w:rsid w:val="002573C1"/>
    <w:rsid w:val="002578FB"/>
    <w:rsid w:val="00276042"/>
    <w:rsid w:val="00277EAD"/>
    <w:rsid w:val="00290A46"/>
    <w:rsid w:val="002D6BC0"/>
    <w:rsid w:val="002E0A8D"/>
    <w:rsid w:val="002E45CA"/>
    <w:rsid w:val="002E55C8"/>
    <w:rsid w:val="00324564"/>
    <w:rsid w:val="00340566"/>
    <w:rsid w:val="00344CEE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F4E75"/>
    <w:rsid w:val="00407477"/>
    <w:rsid w:val="00431DD0"/>
    <w:rsid w:val="00441F47"/>
    <w:rsid w:val="00456107"/>
    <w:rsid w:val="004848CC"/>
    <w:rsid w:val="00486A13"/>
    <w:rsid w:val="00486F69"/>
    <w:rsid w:val="00493162"/>
    <w:rsid w:val="004C1F4B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82288"/>
    <w:rsid w:val="005D53C1"/>
    <w:rsid w:val="005E4BF0"/>
    <w:rsid w:val="005F534C"/>
    <w:rsid w:val="0060400A"/>
    <w:rsid w:val="0061162A"/>
    <w:rsid w:val="00617C5E"/>
    <w:rsid w:val="00622CE4"/>
    <w:rsid w:val="00645738"/>
    <w:rsid w:val="006700C6"/>
    <w:rsid w:val="00672939"/>
    <w:rsid w:val="00690E39"/>
    <w:rsid w:val="00693419"/>
    <w:rsid w:val="006937F5"/>
    <w:rsid w:val="0069492D"/>
    <w:rsid w:val="006A7E7A"/>
    <w:rsid w:val="006B2029"/>
    <w:rsid w:val="006B4F46"/>
    <w:rsid w:val="006B7B2C"/>
    <w:rsid w:val="006C016C"/>
    <w:rsid w:val="006D60CF"/>
    <w:rsid w:val="006E66BD"/>
    <w:rsid w:val="00706B90"/>
    <w:rsid w:val="007422B7"/>
    <w:rsid w:val="007515EE"/>
    <w:rsid w:val="0075306F"/>
    <w:rsid w:val="007608BA"/>
    <w:rsid w:val="00760902"/>
    <w:rsid w:val="007703D7"/>
    <w:rsid w:val="0078712E"/>
    <w:rsid w:val="0079190D"/>
    <w:rsid w:val="00793F16"/>
    <w:rsid w:val="007A0F69"/>
    <w:rsid w:val="007D6D4A"/>
    <w:rsid w:val="007F0457"/>
    <w:rsid w:val="007F54FC"/>
    <w:rsid w:val="00801437"/>
    <w:rsid w:val="00836747"/>
    <w:rsid w:val="0086123A"/>
    <w:rsid w:val="00865A84"/>
    <w:rsid w:val="008751B6"/>
    <w:rsid w:val="00884930"/>
    <w:rsid w:val="0089307F"/>
    <w:rsid w:val="008F0545"/>
    <w:rsid w:val="00906FF6"/>
    <w:rsid w:val="00912114"/>
    <w:rsid w:val="009153F7"/>
    <w:rsid w:val="00915452"/>
    <w:rsid w:val="00920B33"/>
    <w:rsid w:val="0093452C"/>
    <w:rsid w:val="00947114"/>
    <w:rsid w:val="009536E0"/>
    <w:rsid w:val="009540AA"/>
    <w:rsid w:val="00973E48"/>
    <w:rsid w:val="009927C3"/>
    <w:rsid w:val="0099687C"/>
    <w:rsid w:val="009A478B"/>
    <w:rsid w:val="009C490B"/>
    <w:rsid w:val="009D5FBB"/>
    <w:rsid w:val="009E10CB"/>
    <w:rsid w:val="009E329B"/>
    <w:rsid w:val="00A01565"/>
    <w:rsid w:val="00A1675A"/>
    <w:rsid w:val="00A168AE"/>
    <w:rsid w:val="00A37EAA"/>
    <w:rsid w:val="00A47F79"/>
    <w:rsid w:val="00A61456"/>
    <w:rsid w:val="00A771FA"/>
    <w:rsid w:val="00A833F6"/>
    <w:rsid w:val="00AA08A6"/>
    <w:rsid w:val="00AB1A1B"/>
    <w:rsid w:val="00AB42D8"/>
    <w:rsid w:val="00AB7127"/>
    <w:rsid w:val="00AC4E3E"/>
    <w:rsid w:val="00AC4F15"/>
    <w:rsid w:val="00AD6C86"/>
    <w:rsid w:val="00AD6D64"/>
    <w:rsid w:val="00B324E3"/>
    <w:rsid w:val="00B33958"/>
    <w:rsid w:val="00B42565"/>
    <w:rsid w:val="00B61E0D"/>
    <w:rsid w:val="00B853B4"/>
    <w:rsid w:val="00B865D1"/>
    <w:rsid w:val="00B8729E"/>
    <w:rsid w:val="00BC488E"/>
    <w:rsid w:val="00BD5A5D"/>
    <w:rsid w:val="00BE4AD5"/>
    <w:rsid w:val="00C1612E"/>
    <w:rsid w:val="00C250DA"/>
    <w:rsid w:val="00C26C55"/>
    <w:rsid w:val="00C30E1A"/>
    <w:rsid w:val="00C311AF"/>
    <w:rsid w:val="00C429AF"/>
    <w:rsid w:val="00C62604"/>
    <w:rsid w:val="00C72958"/>
    <w:rsid w:val="00C9575C"/>
    <w:rsid w:val="00CD31A3"/>
    <w:rsid w:val="00CE241F"/>
    <w:rsid w:val="00CF1006"/>
    <w:rsid w:val="00CF7D22"/>
    <w:rsid w:val="00D01532"/>
    <w:rsid w:val="00D14EA7"/>
    <w:rsid w:val="00D309A9"/>
    <w:rsid w:val="00D4018A"/>
    <w:rsid w:val="00D412AA"/>
    <w:rsid w:val="00D45D4F"/>
    <w:rsid w:val="00D504F9"/>
    <w:rsid w:val="00D8539C"/>
    <w:rsid w:val="00DA2626"/>
    <w:rsid w:val="00DA5DEA"/>
    <w:rsid w:val="00DB338F"/>
    <w:rsid w:val="00DB69BD"/>
    <w:rsid w:val="00DC4878"/>
    <w:rsid w:val="00DE0C78"/>
    <w:rsid w:val="00DF0064"/>
    <w:rsid w:val="00DF4712"/>
    <w:rsid w:val="00E07F87"/>
    <w:rsid w:val="00E41E96"/>
    <w:rsid w:val="00E45BF8"/>
    <w:rsid w:val="00E5617A"/>
    <w:rsid w:val="00E71F13"/>
    <w:rsid w:val="00E73E42"/>
    <w:rsid w:val="00E75DA6"/>
    <w:rsid w:val="00E768A2"/>
    <w:rsid w:val="00EA49AF"/>
    <w:rsid w:val="00EB2299"/>
    <w:rsid w:val="00EB784D"/>
    <w:rsid w:val="00EC6043"/>
    <w:rsid w:val="00F05E0B"/>
    <w:rsid w:val="00F278C9"/>
    <w:rsid w:val="00F27BBC"/>
    <w:rsid w:val="00F33A2C"/>
    <w:rsid w:val="00F8332B"/>
    <w:rsid w:val="00FB066B"/>
    <w:rsid w:val="00FB28DB"/>
    <w:rsid w:val="00FB5B4B"/>
    <w:rsid w:val="00FC7692"/>
    <w:rsid w:val="00FE6204"/>
    <w:rsid w:val="00FE6D6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452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b/>
      <w:lang w:eastAsia="ar-SA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BodyTextIndent2">
    <w:name w:val="Body Text Indent 2"/>
    <w:basedOn w:val="Normal"/>
    <w:link w:val="BodyTextIndent2Char"/>
    <w:rsid w:val="00A77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771FA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5452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F719-3D5D-45F0-A5BA-AED67DF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subject/>
  <dc:creator>cccuser</dc:creator>
  <cp:keywords/>
  <dc:description/>
  <cp:lastModifiedBy>Debby Bender</cp:lastModifiedBy>
  <cp:revision>3</cp:revision>
  <cp:lastPrinted>2010-08-18T00:04:00Z</cp:lastPrinted>
  <dcterms:created xsi:type="dcterms:W3CDTF">2014-06-06T18:07:00Z</dcterms:created>
  <dcterms:modified xsi:type="dcterms:W3CDTF">2014-06-06T18:20:00Z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