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27ED" w14:textId="77777777" w:rsidR="007354CF" w:rsidRPr="00B41DF5" w:rsidRDefault="00D94CBB">
      <w:pPr>
        <w:pStyle w:val="Heading2"/>
        <w:rPr>
          <w:rFonts w:ascii="Georgia" w:hAnsi="Georgia"/>
          <w:sz w:val="22"/>
          <w:szCs w:val="22"/>
        </w:rPr>
      </w:pPr>
      <w:r w:rsidRPr="00B41DF5">
        <w:rPr>
          <w:rFonts w:ascii="Georgia" w:hAnsi="Georgia"/>
          <w:sz w:val="22"/>
          <w:szCs w:val="22"/>
        </w:rPr>
        <w:t>REDWOOD COMMUNITY ACTION AGENCY</w:t>
      </w:r>
    </w:p>
    <w:p w14:paraId="6BDF8736" w14:textId="77777777" w:rsidR="00823A94" w:rsidRPr="00B41DF5" w:rsidRDefault="00D94CBB" w:rsidP="00823A94">
      <w:pPr>
        <w:jc w:val="center"/>
        <w:rPr>
          <w:rFonts w:ascii="Georgia" w:hAnsi="Georgia"/>
          <w:b/>
          <w:sz w:val="22"/>
          <w:szCs w:val="22"/>
        </w:rPr>
      </w:pPr>
      <w:r w:rsidRPr="00B41DF5">
        <w:rPr>
          <w:rFonts w:ascii="Georgia" w:hAnsi="Georgia"/>
          <w:b/>
          <w:sz w:val="22"/>
          <w:szCs w:val="22"/>
        </w:rPr>
        <w:t>Natural Resources Services Division</w:t>
      </w:r>
    </w:p>
    <w:p w14:paraId="795313D5" w14:textId="77777777" w:rsidR="007354CF" w:rsidRPr="00B41DF5" w:rsidRDefault="0021791D" w:rsidP="0021791D">
      <w:pPr>
        <w:jc w:val="center"/>
        <w:rPr>
          <w:rFonts w:ascii="Georgia" w:hAnsi="Georgia"/>
          <w:b/>
          <w:sz w:val="22"/>
          <w:szCs w:val="22"/>
        </w:rPr>
      </w:pPr>
      <w:r w:rsidRPr="00B41DF5">
        <w:rPr>
          <w:rFonts w:ascii="Georgia" w:hAnsi="Georgia"/>
          <w:b/>
          <w:sz w:val="22"/>
          <w:szCs w:val="22"/>
        </w:rPr>
        <w:t>JOB ANNOUNCEMENT</w:t>
      </w:r>
    </w:p>
    <w:p w14:paraId="032CBDE8" w14:textId="77777777" w:rsidR="0021791D" w:rsidRPr="00B41DF5" w:rsidRDefault="0021791D" w:rsidP="00BA1873">
      <w:pPr>
        <w:rPr>
          <w:rFonts w:ascii="Georgia" w:hAnsi="Georgia"/>
          <w:b/>
          <w:sz w:val="22"/>
          <w:szCs w:val="22"/>
        </w:rPr>
      </w:pPr>
    </w:p>
    <w:p w14:paraId="667E1391" w14:textId="5F051397" w:rsidR="0021791D" w:rsidRPr="00B41DF5" w:rsidRDefault="0021791D" w:rsidP="0021791D">
      <w:pPr>
        <w:rPr>
          <w:rFonts w:ascii="Georgia" w:hAnsi="Georgia"/>
          <w:sz w:val="22"/>
          <w:szCs w:val="22"/>
        </w:rPr>
      </w:pPr>
      <w:r w:rsidRPr="00B41DF5">
        <w:rPr>
          <w:rFonts w:ascii="Georgia" w:hAnsi="Georgia"/>
          <w:b/>
          <w:sz w:val="22"/>
          <w:szCs w:val="22"/>
        </w:rPr>
        <w:t>TITLE:</w:t>
      </w:r>
      <w:r w:rsidRPr="00B41DF5">
        <w:rPr>
          <w:rFonts w:ascii="Georgia" w:hAnsi="Georgia"/>
          <w:b/>
          <w:sz w:val="22"/>
          <w:szCs w:val="22"/>
        </w:rPr>
        <w:tab/>
        <w:t xml:space="preserve">RESTORATION FIELD </w:t>
      </w:r>
      <w:r w:rsidR="00CF45FD" w:rsidRPr="00B41DF5">
        <w:rPr>
          <w:rFonts w:ascii="Georgia" w:hAnsi="Georgia"/>
          <w:b/>
          <w:sz w:val="22"/>
          <w:szCs w:val="22"/>
        </w:rPr>
        <w:t>CREW</w:t>
      </w:r>
      <w:r w:rsidR="000A1BA3">
        <w:rPr>
          <w:rFonts w:ascii="Georgia" w:hAnsi="Georgia"/>
          <w:b/>
          <w:sz w:val="22"/>
          <w:szCs w:val="22"/>
        </w:rPr>
        <w:t xml:space="preserve"> (Spartina Invasive Species Projects)</w:t>
      </w:r>
    </w:p>
    <w:p w14:paraId="0DC19AEA" w14:textId="77777777" w:rsidR="0021791D" w:rsidRPr="00B41DF5" w:rsidRDefault="0021791D" w:rsidP="0021791D">
      <w:pPr>
        <w:jc w:val="both"/>
        <w:rPr>
          <w:rFonts w:ascii="Georgia" w:hAnsi="Georgia"/>
          <w:b/>
          <w:sz w:val="22"/>
          <w:szCs w:val="22"/>
        </w:rPr>
      </w:pPr>
    </w:p>
    <w:p w14:paraId="5760C970" w14:textId="2384A9C8" w:rsidR="0021791D" w:rsidRPr="00B41DF5" w:rsidRDefault="0021791D" w:rsidP="00BA1873">
      <w:pPr>
        <w:rPr>
          <w:rFonts w:ascii="Georgia" w:hAnsi="Georgia" w:cs="Times"/>
          <w:sz w:val="22"/>
          <w:szCs w:val="22"/>
        </w:rPr>
      </w:pPr>
      <w:r w:rsidRPr="00B41DF5">
        <w:rPr>
          <w:rFonts w:ascii="Georgia" w:hAnsi="Georgia"/>
          <w:b/>
          <w:sz w:val="22"/>
          <w:szCs w:val="22"/>
        </w:rPr>
        <w:t>STATUS:</w:t>
      </w:r>
      <w:r w:rsidRPr="00B41DF5">
        <w:rPr>
          <w:rFonts w:ascii="Georgia" w:hAnsi="Georgia"/>
          <w:b/>
          <w:sz w:val="22"/>
          <w:szCs w:val="22"/>
        </w:rPr>
        <w:tab/>
      </w:r>
      <w:r w:rsidRPr="00B41DF5">
        <w:rPr>
          <w:rFonts w:ascii="Georgia" w:hAnsi="Georgia" w:cs="Times"/>
          <w:sz w:val="22"/>
          <w:szCs w:val="22"/>
        </w:rPr>
        <w:t xml:space="preserve">The Field </w:t>
      </w:r>
      <w:r w:rsidR="00CF45FD" w:rsidRPr="00B41DF5">
        <w:rPr>
          <w:rFonts w:ascii="Georgia" w:hAnsi="Georgia" w:cs="Times"/>
          <w:sz w:val="22"/>
          <w:szCs w:val="22"/>
        </w:rPr>
        <w:t>Crew</w:t>
      </w:r>
      <w:r w:rsidRPr="00B41DF5">
        <w:rPr>
          <w:rFonts w:ascii="Georgia" w:hAnsi="Georgia" w:cs="Times"/>
          <w:sz w:val="22"/>
          <w:szCs w:val="22"/>
        </w:rPr>
        <w:t xml:space="preserve"> will work on </w:t>
      </w:r>
      <w:r w:rsidR="006F2388">
        <w:rPr>
          <w:rFonts w:ascii="Georgia" w:hAnsi="Georgia" w:cs="Times"/>
          <w:sz w:val="22"/>
          <w:szCs w:val="22"/>
        </w:rPr>
        <w:t>a fulltime basis during late Spring through Fall; and then on</w:t>
      </w:r>
      <w:r w:rsidRPr="00B41DF5">
        <w:rPr>
          <w:rFonts w:ascii="Georgia" w:hAnsi="Georgia" w:cs="Times"/>
          <w:sz w:val="22"/>
          <w:szCs w:val="22"/>
        </w:rPr>
        <w:t xml:space="preserve"> intermittent, part-time basis subject to available work, tidal access and diverse weather conditions.  This is a</w:t>
      </w:r>
      <w:r w:rsidR="002A1313" w:rsidRPr="00B41DF5">
        <w:rPr>
          <w:rFonts w:ascii="Georgia" w:hAnsi="Georgia" w:cs="Times"/>
          <w:sz w:val="22"/>
          <w:szCs w:val="22"/>
        </w:rPr>
        <w:t>n entry level</w:t>
      </w:r>
      <w:r w:rsidR="001734E9" w:rsidRPr="00B41DF5">
        <w:rPr>
          <w:rFonts w:ascii="Georgia" w:hAnsi="Georgia" w:cs="Times"/>
          <w:sz w:val="22"/>
          <w:szCs w:val="22"/>
        </w:rPr>
        <w:t>,</w:t>
      </w:r>
      <w:r w:rsidRPr="00B41DF5">
        <w:rPr>
          <w:rFonts w:ascii="Georgia" w:hAnsi="Georgia" w:cs="Times"/>
          <w:sz w:val="22"/>
          <w:szCs w:val="22"/>
        </w:rPr>
        <w:t xml:space="preserve"> non-benefitted position</w:t>
      </w:r>
      <w:r w:rsidR="00CD573F" w:rsidRPr="00B41DF5">
        <w:rPr>
          <w:rFonts w:ascii="Georgia" w:hAnsi="Georgia" w:cs="Times"/>
          <w:sz w:val="22"/>
          <w:szCs w:val="22"/>
        </w:rPr>
        <w:t xml:space="preserve"> with opportunities for advancement to a benefitted position based upon work performance</w:t>
      </w:r>
      <w:r w:rsidRPr="00B41DF5">
        <w:rPr>
          <w:rFonts w:ascii="Georgia" w:hAnsi="Georgia" w:cs="Times"/>
          <w:sz w:val="22"/>
          <w:szCs w:val="22"/>
        </w:rPr>
        <w:t>.</w:t>
      </w:r>
    </w:p>
    <w:p w14:paraId="371CC400" w14:textId="77777777" w:rsidR="0021791D" w:rsidRPr="00B41DF5" w:rsidRDefault="0021791D" w:rsidP="00BA1873">
      <w:pPr>
        <w:rPr>
          <w:rFonts w:ascii="Georgia" w:hAnsi="Georgia" w:cs="Times"/>
          <w:sz w:val="22"/>
          <w:szCs w:val="22"/>
        </w:rPr>
      </w:pPr>
    </w:p>
    <w:p w14:paraId="65980692" w14:textId="65D423C0" w:rsidR="00D90E29" w:rsidRPr="00B41DF5" w:rsidRDefault="0021791D" w:rsidP="00BA1873">
      <w:pPr>
        <w:rPr>
          <w:rFonts w:ascii="Georgia" w:hAnsi="Georgia" w:cs="Times"/>
          <w:sz w:val="22"/>
          <w:szCs w:val="22"/>
        </w:rPr>
      </w:pPr>
      <w:r w:rsidRPr="00B41DF5">
        <w:rPr>
          <w:rFonts w:ascii="Georgia" w:hAnsi="Georgia" w:cs="Times"/>
          <w:b/>
          <w:sz w:val="22"/>
          <w:szCs w:val="22"/>
        </w:rPr>
        <w:t>PAY RA</w:t>
      </w:r>
      <w:r w:rsidR="00D9125C" w:rsidRPr="00B41DF5">
        <w:rPr>
          <w:rFonts w:ascii="Georgia" w:hAnsi="Georgia" w:cs="Times"/>
          <w:b/>
          <w:sz w:val="22"/>
          <w:szCs w:val="22"/>
        </w:rPr>
        <w:t>T</w:t>
      </w:r>
      <w:r w:rsidR="00CF395A" w:rsidRPr="00B41DF5">
        <w:rPr>
          <w:rFonts w:ascii="Georgia" w:hAnsi="Georgia" w:cs="Times"/>
          <w:b/>
          <w:sz w:val="22"/>
          <w:szCs w:val="22"/>
        </w:rPr>
        <w:t>E</w:t>
      </w:r>
      <w:r w:rsidR="002A1313" w:rsidRPr="00B41DF5">
        <w:rPr>
          <w:rFonts w:ascii="Georgia" w:hAnsi="Georgia" w:cs="Times"/>
          <w:b/>
          <w:sz w:val="22"/>
          <w:szCs w:val="22"/>
        </w:rPr>
        <w:t xml:space="preserve">: </w:t>
      </w:r>
      <w:r w:rsidR="000663BE" w:rsidRPr="00B41DF5">
        <w:rPr>
          <w:rFonts w:ascii="Georgia" w:hAnsi="Georgia" w:cs="Times"/>
          <w:b/>
          <w:sz w:val="22"/>
          <w:szCs w:val="22"/>
          <w:u w:val="single"/>
        </w:rPr>
        <w:t>$1</w:t>
      </w:r>
      <w:r w:rsidR="00AB322B">
        <w:rPr>
          <w:rFonts w:ascii="Georgia" w:hAnsi="Georgia" w:cs="Times"/>
          <w:b/>
          <w:sz w:val="22"/>
          <w:szCs w:val="22"/>
          <w:u w:val="single"/>
        </w:rPr>
        <w:t>7</w:t>
      </w:r>
      <w:r w:rsidR="002A1313" w:rsidRPr="00B41DF5">
        <w:rPr>
          <w:rFonts w:ascii="Georgia" w:hAnsi="Georgia" w:cs="Times"/>
          <w:b/>
          <w:sz w:val="22"/>
          <w:szCs w:val="22"/>
          <w:u w:val="single"/>
        </w:rPr>
        <w:t>.00</w:t>
      </w:r>
      <w:r w:rsidR="000663BE" w:rsidRPr="00B41DF5">
        <w:rPr>
          <w:rFonts w:ascii="Georgia" w:hAnsi="Georgia" w:cs="Times"/>
          <w:b/>
          <w:sz w:val="22"/>
          <w:szCs w:val="22"/>
          <w:u w:val="single"/>
        </w:rPr>
        <w:t>/hour</w:t>
      </w:r>
      <w:r w:rsidR="00D90E29" w:rsidRPr="00B41DF5">
        <w:rPr>
          <w:rFonts w:ascii="Georgia" w:hAnsi="Georgia" w:cs="Times"/>
          <w:sz w:val="22"/>
          <w:szCs w:val="22"/>
        </w:rPr>
        <w:t xml:space="preserve"> </w:t>
      </w:r>
      <w:r w:rsidR="00D9125C" w:rsidRPr="00B41DF5">
        <w:rPr>
          <w:rFonts w:ascii="Georgia" w:hAnsi="Georgia" w:cs="Times"/>
          <w:sz w:val="22"/>
          <w:szCs w:val="22"/>
        </w:rPr>
        <w:t>(</w:t>
      </w:r>
      <w:r w:rsidR="00D90E29" w:rsidRPr="00B41DF5">
        <w:rPr>
          <w:rFonts w:ascii="Georgia" w:hAnsi="Georgia" w:cs="Times"/>
          <w:sz w:val="22"/>
          <w:szCs w:val="22"/>
        </w:rPr>
        <w:t>NOTE: At 6-</w:t>
      </w:r>
      <w:r w:rsidR="001734E9" w:rsidRPr="00B41DF5">
        <w:rPr>
          <w:rFonts w:ascii="Georgia" w:hAnsi="Georgia" w:cs="Times"/>
          <w:sz w:val="22"/>
          <w:szCs w:val="22"/>
        </w:rPr>
        <w:t>months depending</w:t>
      </w:r>
      <w:r w:rsidR="00CF395A" w:rsidRPr="00B41DF5">
        <w:rPr>
          <w:rFonts w:ascii="Georgia" w:hAnsi="Georgia" w:cs="Times"/>
          <w:sz w:val="22"/>
          <w:szCs w:val="22"/>
        </w:rPr>
        <w:t xml:space="preserve"> upon the outcome of a work performance evaluation there will be a possibility of a </w:t>
      </w:r>
      <w:r w:rsidR="00B41DF5" w:rsidRPr="00B41DF5">
        <w:rPr>
          <w:rFonts w:ascii="Georgia" w:hAnsi="Georgia" w:cs="Times"/>
          <w:sz w:val="22"/>
          <w:szCs w:val="22"/>
        </w:rPr>
        <w:t xml:space="preserve">2% - 6% </w:t>
      </w:r>
      <w:r w:rsidR="00CF395A" w:rsidRPr="00B41DF5">
        <w:rPr>
          <w:rFonts w:ascii="Georgia" w:hAnsi="Georgia" w:cs="Times"/>
          <w:sz w:val="22"/>
          <w:szCs w:val="22"/>
        </w:rPr>
        <w:t>raise plus additional benefits)</w:t>
      </w:r>
    </w:p>
    <w:p w14:paraId="1440EF53" w14:textId="77777777" w:rsidR="0021791D" w:rsidRPr="00B41DF5" w:rsidRDefault="0021791D" w:rsidP="00BA1873">
      <w:pPr>
        <w:rPr>
          <w:rFonts w:ascii="Georgia" w:hAnsi="Georgia" w:cs="Times"/>
          <w:sz w:val="22"/>
          <w:szCs w:val="22"/>
        </w:rPr>
      </w:pPr>
    </w:p>
    <w:p w14:paraId="1A2A064A" w14:textId="624E9697" w:rsidR="0021791D" w:rsidRPr="00B41DF5" w:rsidRDefault="0021791D" w:rsidP="00BA1873">
      <w:pPr>
        <w:rPr>
          <w:rFonts w:ascii="Georgia" w:hAnsi="Georgia"/>
          <w:sz w:val="22"/>
          <w:szCs w:val="22"/>
        </w:rPr>
      </w:pPr>
      <w:r w:rsidRPr="00B41DF5">
        <w:rPr>
          <w:rFonts w:ascii="Georgia" w:hAnsi="Georgia" w:cs="Times"/>
          <w:b/>
          <w:sz w:val="22"/>
          <w:szCs w:val="22"/>
        </w:rPr>
        <w:t>A</w:t>
      </w:r>
      <w:r w:rsidR="000663BE" w:rsidRPr="00B41DF5">
        <w:rPr>
          <w:rFonts w:ascii="Georgia" w:hAnsi="Georgia" w:cs="Times"/>
          <w:b/>
          <w:sz w:val="22"/>
          <w:szCs w:val="22"/>
        </w:rPr>
        <w:t>VAIL</w:t>
      </w:r>
      <w:r w:rsidR="00C47C7F" w:rsidRPr="00B41DF5">
        <w:rPr>
          <w:rFonts w:ascii="Georgia" w:hAnsi="Georgia" w:cs="Times"/>
          <w:b/>
          <w:sz w:val="22"/>
          <w:szCs w:val="22"/>
        </w:rPr>
        <w:t>A</w:t>
      </w:r>
      <w:r w:rsidR="000663BE" w:rsidRPr="00B41DF5">
        <w:rPr>
          <w:rFonts w:ascii="Georgia" w:hAnsi="Georgia" w:cs="Times"/>
          <w:b/>
          <w:sz w:val="22"/>
          <w:szCs w:val="22"/>
        </w:rPr>
        <w:t>BLE</w:t>
      </w:r>
      <w:r w:rsidRPr="00B41DF5">
        <w:rPr>
          <w:rFonts w:ascii="Georgia" w:hAnsi="Georgia" w:cs="Times"/>
          <w:b/>
          <w:sz w:val="22"/>
          <w:szCs w:val="22"/>
        </w:rPr>
        <w:t xml:space="preserve">:  </w:t>
      </w:r>
      <w:r w:rsidR="006F2388">
        <w:rPr>
          <w:rFonts w:ascii="Georgia" w:hAnsi="Georgia" w:cs="Times"/>
          <w:b/>
          <w:sz w:val="22"/>
          <w:szCs w:val="22"/>
        </w:rPr>
        <w:t>ON-GOING</w:t>
      </w:r>
    </w:p>
    <w:p w14:paraId="59401521" w14:textId="77777777" w:rsidR="000663BE" w:rsidRPr="00B41DF5" w:rsidRDefault="000663BE" w:rsidP="00BA1873">
      <w:pPr>
        <w:rPr>
          <w:rFonts w:ascii="Georgia" w:hAnsi="Georgia"/>
          <w:b/>
          <w:sz w:val="22"/>
          <w:szCs w:val="22"/>
        </w:rPr>
      </w:pPr>
    </w:p>
    <w:p w14:paraId="0A778170" w14:textId="77777777" w:rsidR="000663BE" w:rsidRPr="00B41DF5" w:rsidRDefault="000663BE" w:rsidP="000663BE">
      <w:pPr>
        <w:rPr>
          <w:rFonts w:ascii="Georgia" w:hAnsi="Georgia"/>
          <w:b/>
          <w:sz w:val="22"/>
          <w:szCs w:val="22"/>
        </w:rPr>
      </w:pPr>
      <w:r w:rsidRPr="00B41DF5">
        <w:rPr>
          <w:rFonts w:ascii="Georgia" w:hAnsi="Georgia"/>
          <w:b/>
          <w:sz w:val="22"/>
          <w:szCs w:val="22"/>
        </w:rPr>
        <w:t>APPLICATION PROCESS:</w:t>
      </w:r>
    </w:p>
    <w:p w14:paraId="25AD4F20" w14:textId="77777777" w:rsidR="000663BE" w:rsidRPr="00B41DF5" w:rsidRDefault="000663BE" w:rsidP="000663BE">
      <w:pPr>
        <w:rPr>
          <w:rFonts w:ascii="Georgia" w:hAnsi="Georgia"/>
          <w:sz w:val="22"/>
          <w:szCs w:val="22"/>
        </w:rPr>
      </w:pPr>
      <w:r w:rsidRPr="00B41DF5">
        <w:rPr>
          <w:rFonts w:ascii="Georgia" w:hAnsi="Georgia"/>
          <w:b/>
          <w:sz w:val="22"/>
          <w:szCs w:val="22"/>
          <w:u w:val="single"/>
        </w:rPr>
        <w:t>Required</w:t>
      </w:r>
      <w:r w:rsidRPr="00B41DF5">
        <w:rPr>
          <w:rFonts w:ascii="Georgia" w:hAnsi="Georgia"/>
          <w:b/>
          <w:sz w:val="22"/>
          <w:szCs w:val="22"/>
        </w:rPr>
        <w:t xml:space="preserve"> </w:t>
      </w:r>
      <w:r w:rsidRPr="00B41DF5">
        <w:rPr>
          <w:rFonts w:ascii="Georgia" w:hAnsi="Georgia"/>
          <w:sz w:val="22"/>
          <w:szCs w:val="22"/>
        </w:rPr>
        <w:t>Employment Applications and instructions for submitting your application materials are available at</w:t>
      </w:r>
      <w:r w:rsidRPr="00B41DF5">
        <w:rPr>
          <w:rFonts w:ascii="Georgia" w:hAnsi="Georgia"/>
          <w:b/>
          <w:sz w:val="22"/>
          <w:szCs w:val="22"/>
        </w:rPr>
        <w:t xml:space="preserve"> </w:t>
      </w:r>
      <w:hyperlink r:id="rId7" w:history="1">
        <w:r w:rsidRPr="00B41DF5">
          <w:rPr>
            <w:rStyle w:val="Hyperlink"/>
            <w:rFonts w:ascii="Georgia" w:hAnsi="Georgia"/>
            <w:b/>
            <w:sz w:val="22"/>
            <w:szCs w:val="22"/>
          </w:rPr>
          <w:t>www.rcaa.org</w:t>
        </w:r>
      </w:hyperlink>
      <w:r w:rsidRPr="00B41DF5">
        <w:rPr>
          <w:rFonts w:ascii="Georgia" w:hAnsi="Georgia"/>
          <w:b/>
          <w:sz w:val="22"/>
          <w:szCs w:val="22"/>
        </w:rPr>
        <w:t xml:space="preserve"> </w:t>
      </w:r>
      <w:r w:rsidR="00D90E29" w:rsidRPr="00B41DF5">
        <w:rPr>
          <w:rFonts w:ascii="Georgia" w:hAnsi="Georgia"/>
          <w:sz w:val="22"/>
          <w:szCs w:val="22"/>
        </w:rPr>
        <w:t xml:space="preserve"> </w:t>
      </w:r>
      <w:r w:rsidR="001734E9" w:rsidRPr="00B41DF5">
        <w:rPr>
          <w:rFonts w:ascii="Georgia" w:hAnsi="Georgia"/>
          <w:sz w:val="22"/>
          <w:szCs w:val="22"/>
        </w:rPr>
        <w:t>a</w:t>
      </w:r>
      <w:r w:rsidR="00D90E29" w:rsidRPr="00B41DF5">
        <w:rPr>
          <w:rFonts w:ascii="Georgia" w:hAnsi="Georgia"/>
          <w:sz w:val="22"/>
          <w:szCs w:val="22"/>
        </w:rPr>
        <w:t xml:space="preserve"> resume with your application is highly recommended.</w:t>
      </w:r>
    </w:p>
    <w:p w14:paraId="04C14343" w14:textId="77777777" w:rsidR="000663BE" w:rsidRPr="00B41DF5" w:rsidRDefault="000663BE" w:rsidP="000663BE">
      <w:pPr>
        <w:rPr>
          <w:rFonts w:ascii="Georgia" w:hAnsi="Georgia"/>
          <w:b/>
          <w:sz w:val="22"/>
          <w:szCs w:val="22"/>
        </w:rPr>
      </w:pPr>
    </w:p>
    <w:p w14:paraId="053E2381" w14:textId="77777777" w:rsidR="000663BE" w:rsidRPr="00B41DF5" w:rsidRDefault="000663BE" w:rsidP="000663BE">
      <w:pPr>
        <w:rPr>
          <w:rFonts w:ascii="Georgia" w:hAnsi="Georgia"/>
          <w:sz w:val="22"/>
          <w:szCs w:val="22"/>
        </w:rPr>
      </w:pPr>
      <w:r w:rsidRPr="00B41DF5">
        <w:rPr>
          <w:rFonts w:ascii="Georgia" w:hAnsi="Georgia"/>
          <w:b/>
          <w:sz w:val="22"/>
          <w:szCs w:val="22"/>
        </w:rPr>
        <w:t>PLEASE NOTE</w:t>
      </w:r>
      <w:r w:rsidRPr="00B41DF5">
        <w:rPr>
          <w:rFonts w:ascii="Georgia" w:hAnsi="Georgia"/>
          <w:sz w:val="22"/>
          <w:szCs w:val="22"/>
        </w:rPr>
        <w:t xml:space="preserve">: </w:t>
      </w:r>
      <w:r w:rsidRPr="00B41DF5">
        <w:rPr>
          <w:rFonts w:ascii="Georgia" w:hAnsi="Georgia"/>
          <w:bCs/>
          <w:sz w:val="22"/>
          <w:szCs w:val="22"/>
        </w:rPr>
        <w:t xml:space="preserve">Not all applicants will be selected for interviews. Only candidates selected for interviews will be contacted regarding their status.  </w:t>
      </w:r>
      <w:r w:rsidRPr="00B41DF5">
        <w:rPr>
          <w:rFonts w:ascii="Georgia" w:hAnsi="Georgia"/>
          <w:sz w:val="22"/>
          <w:szCs w:val="22"/>
        </w:rPr>
        <w:t>Late applications (if a deadline is listed), incomplete applications or resumes without applications will not be accepted.</w:t>
      </w:r>
    </w:p>
    <w:p w14:paraId="3BE4CE40" w14:textId="77777777" w:rsidR="00705837" w:rsidRPr="00B41DF5" w:rsidRDefault="00705837" w:rsidP="00705837">
      <w:pPr>
        <w:pBdr>
          <w:bottom w:val="single" w:sz="4" w:space="1" w:color="auto"/>
        </w:pBdr>
        <w:rPr>
          <w:rFonts w:ascii="Georgia" w:hAnsi="Georgia"/>
          <w:iCs/>
          <w:sz w:val="22"/>
          <w:szCs w:val="22"/>
        </w:rPr>
      </w:pPr>
    </w:p>
    <w:p w14:paraId="53C9448A" w14:textId="6CAA4657" w:rsidR="00705837" w:rsidRDefault="00705837" w:rsidP="00705837">
      <w:pPr>
        <w:pBdr>
          <w:bottom w:val="single" w:sz="4" w:space="1" w:color="auto"/>
        </w:pBdr>
        <w:rPr>
          <w:rFonts w:ascii="Georgia" w:hAnsi="Georgia"/>
          <w:iCs/>
          <w:sz w:val="22"/>
          <w:szCs w:val="22"/>
        </w:rPr>
      </w:pPr>
      <w:r w:rsidRPr="00B41DF5">
        <w:rPr>
          <w:rFonts w:ascii="Georgia" w:hAnsi="Georgia"/>
          <w:iCs/>
          <w:sz w:val="22"/>
          <w:szCs w:val="22"/>
        </w:rPr>
        <w:t xml:space="preserve">RCAA is an </w:t>
      </w:r>
      <w:r w:rsidRPr="00B41DF5">
        <w:rPr>
          <w:rFonts w:ascii="Georgia" w:hAnsi="Georgia"/>
          <w:b/>
          <w:iCs/>
          <w:sz w:val="22"/>
          <w:szCs w:val="22"/>
        </w:rPr>
        <w:t>“Essential Business”</w:t>
      </w:r>
      <w:r w:rsidRPr="00B41DF5">
        <w:rPr>
          <w:rFonts w:ascii="Georgia" w:hAnsi="Georgia"/>
          <w:iCs/>
          <w:sz w:val="22"/>
          <w:szCs w:val="22"/>
        </w:rPr>
        <w:t xml:space="preserve"> that continues to operate during unexpected events, such as: earthquake, natural disaster or a public health emergency.  Thus, employees of RCAA are expected to continue to perform their jobs while taking all appropriate safety precautions.</w:t>
      </w:r>
      <w:r w:rsidR="006F2388">
        <w:rPr>
          <w:rFonts w:ascii="Georgia" w:hAnsi="Georgia"/>
          <w:iCs/>
          <w:sz w:val="22"/>
          <w:szCs w:val="22"/>
        </w:rPr>
        <w:t xml:space="preserve"> As a condition of employment RCAA requires all employees to submit proof of having been fully vaccinated for COVID-19.</w:t>
      </w:r>
    </w:p>
    <w:p w14:paraId="779BDEB4" w14:textId="77777777" w:rsidR="00685E8D" w:rsidRPr="00B41DF5" w:rsidRDefault="00685E8D" w:rsidP="00705837">
      <w:pPr>
        <w:pBdr>
          <w:bottom w:val="single" w:sz="4" w:space="1" w:color="auto"/>
        </w:pBdr>
        <w:rPr>
          <w:rFonts w:ascii="Georgia" w:hAnsi="Georgia"/>
          <w:iCs/>
          <w:sz w:val="22"/>
          <w:szCs w:val="22"/>
        </w:rPr>
      </w:pPr>
    </w:p>
    <w:p w14:paraId="24310977" w14:textId="77777777" w:rsidR="00B41DF5" w:rsidRDefault="00B41DF5" w:rsidP="009B7E83">
      <w:pPr>
        <w:rPr>
          <w:rFonts w:ascii="Georgia" w:hAnsi="Georgia"/>
          <w:b/>
          <w:sz w:val="22"/>
          <w:szCs w:val="22"/>
        </w:rPr>
      </w:pPr>
    </w:p>
    <w:p w14:paraId="102848A7" w14:textId="071AA4CD" w:rsidR="009B7E83" w:rsidRPr="00B41DF5" w:rsidRDefault="009B7E83" w:rsidP="009B7E83">
      <w:pPr>
        <w:rPr>
          <w:rFonts w:ascii="Georgia" w:hAnsi="Georgia"/>
          <w:b/>
          <w:sz w:val="22"/>
          <w:szCs w:val="22"/>
        </w:rPr>
      </w:pPr>
      <w:r w:rsidRPr="00B41DF5">
        <w:rPr>
          <w:rFonts w:ascii="Georgia" w:hAnsi="Georgia"/>
          <w:b/>
          <w:sz w:val="22"/>
          <w:szCs w:val="22"/>
        </w:rPr>
        <w:t>POSITION PURPOSE</w:t>
      </w:r>
    </w:p>
    <w:p w14:paraId="7477F03A" w14:textId="77777777" w:rsidR="009B7E83" w:rsidRPr="00B41DF5" w:rsidRDefault="009B7E83" w:rsidP="009B7E83">
      <w:pPr>
        <w:jc w:val="both"/>
        <w:rPr>
          <w:rFonts w:ascii="Georgia" w:hAnsi="Georgia" w:cs="Times"/>
          <w:sz w:val="22"/>
          <w:szCs w:val="22"/>
        </w:rPr>
      </w:pPr>
      <w:r w:rsidRPr="00B41DF5">
        <w:rPr>
          <w:rFonts w:ascii="Georgia" w:hAnsi="Georgia" w:cs="Times"/>
          <w:sz w:val="22"/>
          <w:szCs w:val="22"/>
        </w:rPr>
        <w:t xml:space="preserve">Under the general direction of the NRS Division Director and the direct supervision by the Projects Coordinator and/or designated Field Supervisor; the Restoration Field </w:t>
      </w:r>
      <w:r w:rsidR="00CF45FD" w:rsidRPr="00B41DF5">
        <w:rPr>
          <w:rFonts w:ascii="Georgia" w:hAnsi="Georgia" w:cs="Times"/>
          <w:sz w:val="22"/>
          <w:szCs w:val="22"/>
        </w:rPr>
        <w:t>Crew</w:t>
      </w:r>
      <w:r w:rsidRPr="00B41DF5">
        <w:rPr>
          <w:rFonts w:ascii="Georgia" w:hAnsi="Georgia" w:cs="Times"/>
          <w:sz w:val="22"/>
          <w:szCs w:val="22"/>
        </w:rPr>
        <w:t xml:space="preserve"> will primarily work as part of a crew to eradicate invasive cord grass from salt marshes in Humboldt Bay or other projects as assigned.  Work will involve site reconnaissance, manual/mechanical/cultural means of treating Spartina, and tool maintenance.  The Field Assistant will work on an intermittent, part-time basis subject to available work, tidal access and diverse weather conditions.  Restoration Field Assistants may also assist in the implementation of other natural resources projects, including watershed </w:t>
      </w:r>
      <w:r w:rsidR="00C87B63" w:rsidRPr="00B41DF5">
        <w:rPr>
          <w:rFonts w:ascii="Georgia" w:hAnsi="Georgia" w:cs="Times"/>
          <w:sz w:val="22"/>
          <w:szCs w:val="22"/>
        </w:rPr>
        <w:t xml:space="preserve">restoration/salmonid habitat restoration </w:t>
      </w:r>
      <w:r w:rsidRPr="00B41DF5">
        <w:rPr>
          <w:rFonts w:ascii="Georgia" w:hAnsi="Georgia" w:cs="Times"/>
          <w:sz w:val="22"/>
          <w:szCs w:val="22"/>
        </w:rPr>
        <w:t>and active living projects as assigned.</w:t>
      </w:r>
    </w:p>
    <w:p w14:paraId="3847DECD" w14:textId="77777777" w:rsidR="009B7E83" w:rsidRPr="00B41DF5" w:rsidRDefault="009B7E83" w:rsidP="009B7E83">
      <w:pPr>
        <w:rPr>
          <w:rFonts w:ascii="Georgia" w:hAnsi="Georgia"/>
          <w:sz w:val="22"/>
          <w:szCs w:val="22"/>
        </w:rPr>
      </w:pPr>
    </w:p>
    <w:p w14:paraId="383B3085" w14:textId="77777777" w:rsidR="009B7E83" w:rsidRPr="00B41DF5" w:rsidRDefault="009B7E83" w:rsidP="009B7E83">
      <w:pPr>
        <w:rPr>
          <w:rFonts w:ascii="Georgia" w:hAnsi="Georgia"/>
          <w:b/>
          <w:caps/>
          <w:sz w:val="22"/>
          <w:szCs w:val="22"/>
        </w:rPr>
      </w:pPr>
      <w:r w:rsidRPr="00B41DF5">
        <w:rPr>
          <w:rFonts w:ascii="Georgia" w:hAnsi="Georgia"/>
          <w:b/>
          <w:caps/>
          <w:sz w:val="22"/>
          <w:szCs w:val="22"/>
        </w:rPr>
        <w:t xml:space="preserve">essential job functions  </w:t>
      </w:r>
    </w:p>
    <w:p w14:paraId="51C1342F" w14:textId="77777777" w:rsidR="009B7E83" w:rsidRPr="00B41DF5" w:rsidRDefault="009B7E83" w:rsidP="009B7E83">
      <w:pPr>
        <w:rPr>
          <w:rFonts w:ascii="Georgia" w:hAnsi="Georgia"/>
          <w:sz w:val="22"/>
          <w:szCs w:val="22"/>
        </w:rPr>
      </w:pPr>
      <w:r w:rsidRPr="00B41DF5">
        <w:rPr>
          <w:rFonts w:ascii="Georgia" w:hAnsi="Georgia"/>
          <w:sz w:val="22"/>
          <w:szCs w:val="22"/>
        </w:rPr>
        <w:t>The</w:t>
      </w:r>
      <w:r w:rsidRPr="00B41DF5">
        <w:rPr>
          <w:rFonts w:ascii="Georgia" w:hAnsi="Georgia" w:cs="Times"/>
          <w:sz w:val="22"/>
          <w:szCs w:val="22"/>
        </w:rPr>
        <w:t xml:space="preserve"> </w:t>
      </w:r>
      <w:r w:rsidRPr="00B41DF5">
        <w:rPr>
          <w:rFonts w:ascii="Georgia" w:hAnsi="Georgia"/>
          <w:sz w:val="22"/>
          <w:szCs w:val="22"/>
        </w:rPr>
        <w:t xml:space="preserve">Natural Resources Restoration Field </w:t>
      </w:r>
      <w:r w:rsidR="00565226" w:rsidRPr="00B41DF5">
        <w:rPr>
          <w:rFonts w:ascii="Georgia" w:hAnsi="Georgia"/>
          <w:sz w:val="22"/>
          <w:szCs w:val="22"/>
        </w:rPr>
        <w:t xml:space="preserve">Crew </w:t>
      </w:r>
      <w:r w:rsidRPr="00B41DF5">
        <w:rPr>
          <w:rFonts w:ascii="Georgia" w:hAnsi="Georgia" w:cs="Times"/>
          <w:sz w:val="22"/>
          <w:szCs w:val="22"/>
        </w:rPr>
        <w:t>performs a variety of primarily physical tasks such as:</w:t>
      </w:r>
      <w:r w:rsidRPr="00B41DF5">
        <w:rPr>
          <w:rFonts w:ascii="Georgia" w:hAnsi="Georgia"/>
          <w:sz w:val="22"/>
          <w:szCs w:val="22"/>
        </w:rPr>
        <w:t xml:space="preserve"> planting native vegetation, invasive plant removal, erosion control, general field measurements, constructing trail amenities, light carpentry, site safety, and operation of various field equipment and vehicles. </w:t>
      </w:r>
    </w:p>
    <w:p w14:paraId="7BFBCF0E" w14:textId="77777777" w:rsidR="009B7E83" w:rsidRPr="00B41DF5" w:rsidRDefault="009B7E83" w:rsidP="009B7E83">
      <w:pPr>
        <w:rPr>
          <w:rFonts w:ascii="Georgia" w:hAnsi="Georgia"/>
          <w:b/>
          <w:sz w:val="22"/>
          <w:szCs w:val="22"/>
        </w:rPr>
      </w:pPr>
    </w:p>
    <w:p w14:paraId="06434014" w14:textId="77777777" w:rsidR="009B7E83" w:rsidRPr="00B41DF5" w:rsidRDefault="009B7E83" w:rsidP="009B7E83">
      <w:pPr>
        <w:rPr>
          <w:rFonts w:ascii="Georgia" w:hAnsi="Georgia"/>
          <w:caps/>
          <w:sz w:val="22"/>
          <w:szCs w:val="22"/>
        </w:rPr>
      </w:pPr>
      <w:r w:rsidRPr="00B41DF5">
        <w:rPr>
          <w:rFonts w:ascii="Georgia" w:hAnsi="Georgia"/>
          <w:b/>
          <w:caps/>
          <w:sz w:val="22"/>
          <w:szCs w:val="22"/>
        </w:rPr>
        <w:t>JOB REQUIREMENTS</w:t>
      </w:r>
    </w:p>
    <w:p w14:paraId="5CFDF9A2" w14:textId="77777777" w:rsidR="009B7E83" w:rsidRPr="00B41DF5" w:rsidRDefault="009B7E83" w:rsidP="009B7E83">
      <w:pPr>
        <w:ind w:left="440" w:hanging="440"/>
        <w:jc w:val="both"/>
        <w:rPr>
          <w:rFonts w:ascii="Georgia" w:hAnsi="Georgia" w:cs="Times"/>
          <w:sz w:val="22"/>
          <w:szCs w:val="22"/>
          <w:u w:val="single"/>
        </w:rPr>
      </w:pPr>
      <w:r w:rsidRPr="00B41DF5">
        <w:rPr>
          <w:rFonts w:ascii="Georgia" w:hAnsi="Georgia" w:cs="Times"/>
          <w:sz w:val="22"/>
          <w:szCs w:val="22"/>
          <w:u w:val="single"/>
        </w:rPr>
        <w:t>Knowledge of and Experience With:</w:t>
      </w:r>
    </w:p>
    <w:p w14:paraId="165EA8CD" w14:textId="77777777" w:rsidR="009B7E83" w:rsidRPr="00B41DF5" w:rsidRDefault="009B7E83" w:rsidP="009B7E83">
      <w:pPr>
        <w:numPr>
          <w:ilvl w:val="0"/>
          <w:numId w:val="7"/>
        </w:numPr>
        <w:jc w:val="both"/>
        <w:rPr>
          <w:rFonts w:ascii="Georgia" w:hAnsi="Georgia" w:cs="Times"/>
          <w:sz w:val="22"/>
          <w:szCs w:val="22"/>
        </w:rPr>
      </w:pPr>
      <w:r w:rsidRPr="00B41DF5">
        <w:rPr>
          <w:rFonts w:ascii="Georgia" w:hAnsi="Georgia" w:cs="Times"/>
          <w:sz w:val="22"/>
          <w:szCs w:val="22"/>
        </w:rPr>
        <w:t>Landscaping practices such as tree-planting; salt-brackish-or-freshwater wetland revegetation, invasive plant removal and erosion control practices</w:t>
      </w:r>
    </w:p>
    <w:p w14:paraId="487E77FF" w14:textId="77777777" w:rsidR="009B7E83" w:rsidRPr="00B41DF5" w:rsidRDefault="009B7E83" w:rsidP="009B7E83">
      <w:pPr>
        <w:numPr>
          <w:ilvl w:val="0"/>
          <w:numId w:val="7"/>
        </w:numPr>
        <w:jc w:val="both"/>
        <w:rPr>
          <w:rFonts w:ascii="Georgia" w:hAnsi="Georgia" w:cs="Times"/>
          <w:sz w:val="22"/>
          <w:szCs w:val="22"/>
        </w:rPr>
      </w:pPr>
      <w:r w:rsidRPr="00B41DF5">
        <w:rPr>
          <w:rFonts w:ascii="Georgia" w:hAnsi="Georgia" w:cs="Times"/>
          <w:sz w:val="22"/>
          <w:szCs w:val="22"/>
        </w:rPr>
        <w:t>Building and/or maintenance of trails</w:t>
      </w:r>
    </w:p>
    <w:p w14:paraId="36CE3BF7" w14:textId="77777777" w:rsidR="009B7E83" w:rsidRPr="00B41DF5" w:rsidRDefault="009B7E83" w:rsidP="009B7E83">
      <w:pPr>
        <w:numPr>
          <w:ilvl w:val="0"/>
          <w:numId w:val="7"/>
        </w:numPr>
        <w:jc w:val="both"/>
        <w:rPr>
          <w:rFonts w:ascii="Georgia" w:hAnsi="Georgia" w:cs="Times"/>
          <w:sz w:val="22"/>
          <w:szCs w:val="22"/>
        </w:rPr>
      </w:pPr>
      <w:r w:rsidRPr="00B41DF5">
        <w:rPr>
          <w:rFonts w:ascii="Georgia" w:hAnsi="Georgia" w:cs="Times"/>
          <w:sz w:val="22"/>
          <w:szCs w:val="22"/>
        </w:rPr>
        <w:t>Some identification of common native plants</w:t>
      </w:r>
    </w:p>
    <w:p w14:paraId="20DF53C4" w14:textId="77777777" w:rsidR="009B7E83" w:rsidRPr="00B41DF5" w:rsidRDefault="009B7E83" w:rsidP="009B7E83">
      <w:pPr>
        <w:numPr>
          <w:ilvl w:val="0"/>
          <w:numId w:val="7"/>
        </w:numPr>
        <w:jc w:val="both"/>
        <w:rPr>
          <w:rFonts w:ascii="Georgia" w:hAnsi="Georgia" w:cs="Times"/>
          <w:sz w:val="22"/>
          <w:szCs w:val="22"/>
        </w:rPr>
      </w:pPr>
      <w:r w:rsidRPr="00B41DF5">
        <w:rPr>
          <w:rFonts w:ascii="Georgia" w:hAnsi="Georgia" w:cs="Times"/>
          <w:sz w:val="22"/>
          <w:szCs w:val="22"/>
        </w:rPr>
        <w:t>The use and maintenance of power and hand tools</w:t>
      </w:r>
    </w:p>
    <w:p w14:paraId="329D424C" w14:textId="77777777" w:rsidR="009B7E83" w:rsidRPr="00B41DF5" w:rsidRDefault="009B7E83" w:rsidP="009B7E83">
      <w:pPr>
        <w:ind w:left="440" w:hanging="440"/>
        <w:jc w:val="both"/>
        <w:rPr>
          <w:rFonts w:ascii="Georgia" w:hAnsi="Georgia" w:cs="Times"/>
          <w:sz w:val="22"/>
          <w:szCs w:val="22"/>
          <w:u w:val="single"/>
        </w:rPr>
      </w:pPr>
      <w:r w:rsidRPr="00B41DF5">
        <w:rPr>
          <w:rFonts w:ascii="Georgia" w:hAnsi="Georgia" w:cs="Times"/>
          <w:sz w:val="22"/>
          <w:szCs w:val="22"/>
          <w:u w:val="single"/>
        </w:rPr>
        <w:t>Ability to:</w:t>
      </w:r>
    </w:p>
    <w:p w14:paraId="56052B02" w14:textId="77777777" w:rsidR="009B7E83" w:rsidRPr="00B41DF5" w:rsidRDefault="009B7E83" w:rsidP="009B7E83">
      <w:pPr>
        <w:numPr>
          <w:ilvl w:val="0"/>
          <w:numId w:val="10"/>
        </w:numPr>
        <w:jc w:val="both"/>
        <w:rPr>
          <w:rFonts w:ascii="Georgia" w:hAnsi="Georgia" w:cs="Times"/>
          <w:sz w:val="22"/>
          <w:szCs w:val="22"/>
        </w:rPr>
      </w:pPr>
      <w:r w:rsidRPr="00B41DF5">
        <w:rPr>
          <w:rFonts w:ascii="Georgia" w:hAnsi="Georgia" w:cs="Times"/>
          <w:sz w:val="22"/>
          <w:szCs w:val="22"/>
        </w:rPr>
        <w:t>Communicate effectively in written and verbal form</w:t>
      </w:r>
    </w:p>
    <w:p w14:paraId="1F4FDDEB" w14:textId="77777777" w:rsidR="009B7E83" w:rsidRPr="00B41DF5" w:rsidRDefault="009B7E83" w:rsidP="009B7E83">
      <w:pPr>
        <w:numPr>
          <w:ilvl w:val="0"/>
          <w:numId w:val="10"/>
        </w:numPr>
        <w:jc w:val="both"/>
        <w:rPr>
          <w:rFonts w:ascii="Georgia" w:hAnsi="Georgia" w:cs="Times"/>
          <w:sz w:val="22"/>
          <w:szCs w:val="22"/>
        </w:rPr>
      </w:pPr>
      <w:r w:rsidRPr="00B41DF5">
        <w:rPr>
          <w:rFonts w:ascii="Georgia" w:hAnsi="Georgia" w:cs="Times"/>
          <w:sz w:val="22"/>
          <w:szCs w:val="22"/>
        </w:rPr>
        <w:t>Understand and implement written and verbal instructions with a high degree of accuracy</w:t>
      </w:r>
    </w:p>
    <w:p w14:paraId="56015351" w14:textId="77777777" w:rsidR="009B7E83" w:rsidRPr="00B41DF5" w:rsidRDefault="009B7E83" w:rsidP="009B7E83">
      <w:pPr>
        <w:numPr>
          <w:ilvl w:val="0"/>
          <w:numId w:val="10"/>
        </w:numPr>
        <w:jc w:val="both"/>
        <w:rPr>
          <w:rFonts w:ascii="Georgia" w:hAnsi="Georgia" w:cs="Times"/>
          <w:sz w:val="22"/>
          <w:szCs w:val="22"/>
        </w:rPr>
      </w:pPr>
      <w:r w:rsidRPr="00B41DF5">
        <w:rPr>
          <w:rFonts w:ascii="Georgia" w:hAnsi="Georgia" w:cs="Times"/>
          <w:sz w:val="22"/>
          <w:szCs w:val="22"/>
        </w:rPr>
        <w:t>Work well with others and with a minimum of supervision</w:t>
      </w:r>
      <w:r w:rsidRPr="00B41DF5">
        <w:rPr>
          <w:rFonts w:ascii="Georgia" w:hAnsi="Georgia" w:cs="Times"/>
          <w:sz w:val="22"/>
          <w:szCs w:val="22"/>
        </w:rPr>
        <w:tab/>
      </w:r>
    </w:p>
    <w:p w14:paraId="0BE62731" w14:textId="77777777" w:rsidR="009B7E83" w:rsidRPr="00B41DF5" w:rsidRDefault="009B7E83" w:rsidP="009B7E83">
      <w:pPr>
        <w:numPr>
          <w:ilvl w:val="0"/>
          <w:numId w:val="10"/>
        </w:numPr>
        <w:jc w:val="both"/>
        <w:rPr>
          <w:rFonts w:ascii="Georgia" w:hAnsi="Georgia" w:cs="Times"/>
          <w:sz w:val="22"/>
          <w:szCs w:val="22"/>
        </w:rPr>
      </w:pPr>
      <w:r w:rsidRPr="00B41DF5">
        <w:rPr>
          <w:rFonts w:ascii="Georgia" w:hAnsi="Georgia" w:cs="Times"/>
          <w:sz w:val="22"/>
          <w:szCs w:val="22"/>
        </w:rPr>
        <w:t>Perform duties to the required specifications and quality standards</w:t>
      </w:r>
    </w:p>
    <w:p w14:paraId="177A3156" w14:textId="77777777" w:rsidR="009B7E83" w:rsidRPr="00B41DF5" w:rsidRDefault="009B7E83" w:rsidP="009B7E83">
      <w:pPr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B41DF5">
        <w:rPr>
          <w:rFonts w:ascii="Georgia" w:hAnsi="Georgia"/>
          <w:sz w:val="22"/>
          <w:szCs w:val="22"/>
        </w:rPr>
        <w:t>Develop and maintain cooperative and effective relationships with co-workers, RCAA Agency staff, personnel of other agencies, funding source representatives, the local service population and with individuals contacted in the course of work</w:t>
      </w:r>
    </w:p>
    <w:p w14:paraId="45C35C00" w14:textId="77777777" w:rsidR="009B7E83" w:rsidRPr="00B41DF5" w:rsidRDefault="009B7E83" w:rsidP="009B7E83">
      <w:pPr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B41DF5">
        <w:rPr>
          <w:rFonts w:ascii="Georgia" w:hAnsi="Georgia"/>
          <w:sz w:val="22"/>
          <w:szCs w:val="22"/>
        </w:rPr>
        <w:lastRenderedPageBreak/>
        <w:t>Show strong interpersonal skills and the ability to relate to individuals who may not share basic beliefs, including value systems and behavioral norms.</w:t>
      </w:r>
    </w:p>
    <w:p w14:paraId="72AD48D5" w14:textId="77777777" w:rsidR="009B7E83" w:rsidRPr="00B41DF5" w:rsidRDefault="009B7E83" w:rsidP="009B7E83">
      <w:pPr>
        <w:numPr>
          <w:ilvl w:val="0"/>
          <w:numId w:val="10"/>
        </w:numPr>
        <w:rPr>
          <w:rFonts w:ascii="Georgia" w:hAnsi="Georgia"/>
          <w:b/>
          <w:bCs/>
          <w:sz w:val="22"/>
          <w:szCs w:val="22"/>
        </w:rPr>
      </w:pPr>
      <w:r w:rsidRPr="00B41DF5">
        <w:rPr>
          <w:rFonts w:ascii="Georgia" w:hAnsi="Georgia"/>
          <w:sz w:val="22"/>
          <w:szCs w:val="22"/>
        </w:rPr>
        <w:t>Work with culturally diverse communities, with the ability to be sensitive and appropriate.</w:t>
      </w:r>
    </w:p>
    <w:p w14:paraId="7CD0159A" w14:textId="77777777" w:rsidR="009B7E83" w:rsidRPr="00B41DF5" w:rsidRDefault="009B7E83" w:rsidP="009B7E83">
      <w:pPr>
        <w:numPr>
          <w:ilvl w:val="0"/>
          <w:numId w:val="10"/>
        </w:numPr>
        <w:rPr>
          <w:rFonts w:ascii="Georgia" w:hAnsi="Georgia"/>
          <w:sz w:val="22"/>
          <w:szCs w:val="22"/>
        </w:rPr>
      </w:pPr>
      <w:r w:rsidRPr="00B41DF5">
        <w:rPr>
          <w:rFonts w:ascii="Georgia" w:hAnsi="Georgia"/>
          <w:sz w:val="22"/>
          <w:szCs w:val="22"/>
        </w:rPr>
        <w:t>Maintain a professional, confidential work environment.</w:t>
      </w:r>
    </w:p>
    <w:p w14:paraId="55D9A975" w14:textId="77777777" w:rsidR="009B7E83" w:rsidRPr="00B41DF5" w:rsidRDefault="009B7E83" w:rsidP="009B7E83">
      <w:pPr>
        <w:numPr>
          <w:ilvl w:val="0"/>
          <w:numId w:val="10"/>
        </w:numPr>
        <w:rPr>
          <w:rFonts w:ascii="Georgia" w:hAnsi="Georgia"/>
          <w:b/>
          <w:bCs/>
          <w:sz w:val="22"/>
          <w:szCs w:val="22"/>
        </w:rPr>
      </w:pPr>
      <w:r w:rsidRPr="00B41DF5">
        <w:rPr>
          <w:rFonts w:ascii="Georgia" w:hAnsi="Georgia"/>
          <w:sz w:val="22"/>
          <w:szCs w:val="22"/>
        </w:rPr>
        <w:t>Establish and maintain personal and programmatic boundaries while providing support services.</w:t>
      </w:r>
    </w:p>
    <w:p w14:paraId="1A46D8BB" w14:textId="77777777" w:rsidR="009B7E83" w:rsidRPr="00B41DF5" w:rsidRDefault="009B7E83" w:rsidP="009B7E83">
      <w:pPr>
        <w:numPr>
          <w:ilvl w:val="0"/>
          <w:numId w:val="10"/>
        </w:numPr>
        <w:suppressAutoHyphens/>
        <w:rPr>
          <w:rFonts w:ascii="Georgia" w:hAnsi="Georgia"/>
          <w:sz w:val="22"/>
          <w:szCs w:val="22"/>
        </w:rPr>
      </w:pPr>
      <w:r w:rsidRPr="00B41DF5">
        <w:rPr>
          <w:rFonts w:ascii="Georgia" w:hAnsi="Georgia"/>
          <w:sz w:val="22"/>
          <w:szCs w:val="22"/>
        </w:rPr>
        <w:t>Ensure and protect Agency, employee, program and client confidentiality and safety; and follow all protocols and procedures defined by this Agency and/or State and Federal laws to achieve this protection.</w:t>
      </w:r>
    </w:p>
    <w:p w14:paraId="2AF52EA3" w14:textId="77777777" w:rsidR="009B7E83" w:rsidRPr="00B41DF5" w:rsidRDefault="009B7E83" w:rsidP="009B7E83">
      <w:pPr>
        <w:ind w:left="435"/>
        <w:rPr>
          <w:rFonts w:ascii="Georgia" w:hAnsi="Georgia" w:cs="Times"/>
          <w:sz w:val="22"/>
          <w:szCs w:val="22"/>
        </w:rPr>
      </w:pPr>
    </w:p>
    <w:p w14:paraId="1B0AFF9B" w14:textId="77777777" w:rsidR="009B7E83" w:rsidRPr="00B41DF5" w:rsidRDefault="009B7E83" w:rsidP="009B7E83">
      <w:pPr>
        <w:rPr>
          <w:rFonts w:ascii="Georgia" w:hAnsi="Georgia"/>
          <w:b/>
          <w:sz w:val="22"/>
          <w:szCs w:val="22"/>
        </w:rPr>
      </w:pPr>
      <w:r w:rsidRPr="00B41DF5">
        <w:rPr>
          <w:rFonts w:ascii="Georgia" w:hAnsi="Georgia"/>
          <w:b/>
          <w:sz w:val="22"/>
          <w:szCs w:val="22"/>
        </w:rPr>
        <w:t>PREFERRED QUALIFICATIONS</w:t>
      </w:r>
    </w:p>
    <w:p w14:paraId="0FFC8F5D" w14:textId="12982F0D" w:rsidR="009B7E83" w:rsidRPr="00B41DF5" w:rsidRDefault="009B7E83" w:rsidP="009B7E83">
      <w:pPr>
        <w:numPr>
          <w:ilvl w:val="0"/>
          <w:numId w:val="14"/>
        </w:numPr>
        <w:tabs>
          <w:tab w:val="left" w:pos="360"/>
          <w:tab w:val="center" w:pos="4320"/>
          <w:tab w:val="right" w:pos="8640"/>
        </w:tabs>
        <w:ind w:left="360"/>
        <w:rPr>
          <w:rFonts w:ascii="Georgia" w:hAnsi="Georgia"/>
          <w:sz w:val="22"/>
          <w:szCs w:val="22"/>
        </w:rPr>
      </w:pPr>
      <w:r w:rsidRPr="00B41DF5">
        <w:rPr>
          <w:rFonts w:ascii="Georgia" w:hAnsi="Georgia"/>
          <w:sz w:val="22"/>
          <w:szCs w:val="22"/>
        </w:rPr>
        <w:t xml:space="preserve">One (1) year experience working </w:t>
      </w:r>
      <w:r w:rsidR="006F2388" w:rsidRPr="00B41DF5">
        <w:rPr>
          <w:rFonts w:ascii="Georgia" w:hAnsi="Georgia"/>
          <w:sz w:val="22"/>
          <w:szCs w:val="22"/>
        </w:rPr>
        <w:t>on a</w:t>
      </w:r>
      <w:r w:rsidRPr="00B41DF5">
        <w:rPr>
          <w:rFonts w:ascii="Georgia" w:hAnsi="Georgia"/>
          <w:sz w:val="22"/>
          <w:szCs w:val="22"/>
        </w:rPr>
        <w:t xml:space="preserve"> natural resources construction crew, watershed management or restoration project, trail planning/construction, or other similar projects</w:t>
      </w:r>
    </w:p>
    <w:p w14:paraId="6714A326" w14:textId="77777777" w:rsidR="009B7E83" w:rsidRPr="00B41DF5" w:rsidRDefault="009B7E83" w:rsidP="009B7E83">
      <w:pPr>
        <w:rPr>
          <w:rFonts w:ascii="Georgia" w:hAnsi="Georgia"/>
          <w:b/>
          <w:sz w:val="22"/>
          <w:szCs w:val="22"/>
        </w:rPr>
      </w:pPr>
    </w:p>
    <w:p w14:paraId="1DC3C3C5" w14:textId="77777777" w:rsidR="009B7E83" w:rsidRPr="00B41DF5" w:rsidRDefault="009B7E83" w:rsidP="009B7E83">
      <w:pPr>
        <w:rPr>
          <w:rFonts w:ascii="Georgia" w:hAnsi="Georgia"/>
          <w:b/>
          <w:sz w:val="22"/>
          <w:szCs w:val="22"/>
        </w:rPr>
      </w:pPr>
      <w:r w:rsidRPr="00B41DF5">
        <w:rPr>
          <w:rFonts w:ascii="Georgia" w:hAnsi="Georgia"/>
          <w:b/>
          <w:sz w:val="22"/>
          <w:szCs w:val="22"/>
        </w:rPr>
        <w:t xml:space="preserve">OTHER REQUIREMENTS </w:t>
      </w:r>
    </w:p>
    <w:p w14:paraId="7A3A23AC" w14:textId="77777777" w:rsidR="009B7E83" w:rsidRPr="00B41DF5" w:rsidRDefault="009B7E83" w:rsidP="009B7E83">
      <w:pPr>
        <w:numPr>
          <w:ilvl w:val="0"/>
          <w:numId w:val="1"/>
        </w:numPr>
        <w:suppressAutoHyphens/>
        <w:rPr>
          <w:rFonts w:ascii="Georgia" w:hAnsi="Georgia"/>
          <w:sz w:val="22"/>
          <w:szCs w:val="22"/>
        </w:rPr>
      </w:pPr>
      <w:r w:rsidRPr="00B41DF5">
        <w:rPr>
          <w:rFonts w:ascii="Georgia" w:hAnsi="Georgia"/>
          <w:sz w:val="22"/>
          <w:szCs w:val="22"/>
        </w:rPr>
        <w:t>Must be a U.S. citizen or lawful permanent resident, and have the ability to provide proof of identity and employment eligibility in accordance with Federal law</w:t>
      </w:r>
    </w:p>
    <w:p w14:paraId="237765C9" w14:textId="77777777" w:rsidR="009B7E83" w:rsidRPr="00B41DF5" w:rsidRDefault="009B7E83" w:rsidP="009B7E83">
      <w:pPr>
        <w:numPr>
          <w:ilvl w:val="0"/>
          <w:numId w:val="1"/>
        </w:numPr>
        <w:suppressAutoHyphens/>
        <w:rPr>
          <w:rFonts w:ascii="Georgia" w:hAnsi="Georgia"/>
          <w:sz w:val="22"/>
          <w:szCs w:val="22"/>
        </w:rPr>
      </w:pPr>
      <w:r w:rsidRPr="00B41DF5">
        <w:rPr>
          <w:rFonts w:ascii="Georgia" w:hAnsi="Georgia"/>
          <w:sz w:val="22"/>
          <w:szCs w:val="22"/>
        </w:rPr>
        <w:t>Must have means and capacity to perform job related duties with personal vehicle, as may be required.</w:t>
      </w:r>
    </w:p>
    <w:p w14:paraId="3688A3DD" w14:textId="77777777" w:rsidR="009B7E83" w:rsidRPr="00B41DF5" w:rsidRDefault="009B7E83" w:rsidP="009B7E83">
      <w:pPr>
        <w:widowControl w:val="0"/>
        <w:numPr>
          <w:ilvl w:val="0"/>
          <w:numId w:val="18"/>
        </w:numPr>
        <w:suppressAutoHyphens/>
        <w:autoSpaceDE w:val="0"/>
        <w:rPr>
          <w:rFonts w:ascii="Georgia" w:eastAsia="MS Mincho" w:hAnsi="Georgia" w:cs="Times"/>
          <w:kern w:val="1"/>
          <w:sz w:val="22"/>
          <w:szCs w:val="22"/>
          <w:lang w:eastAsia="hi-IN" w:bidi="hi-IN"/>
        </w:rPr>
      </w:pPr>
      <w:r w:rsidRPr="00B41DF5">
        <w:rPr>
          <w:rFonts w:ascii="Georgia" w:eastAsia="MS Mincho" w:hAnsi="Georgia" w:cs="Times"/>
          <w:kern w:val="1"/>
          <w:sz w:val="22"/>
          <w:szCs w:val="22"/>
          <w:lang w:eastAsia="hi-IN" w:bidi="hi-IN"/>
        </w:rPr>
        <w:t>Possession of valid California’s Driver’s License, current auto insurance and acceptable DMV record.</w:t>
      </w:r>
    </w:p>
    <w:p w14:paraId="330338F1" w14:textId="77777777" w:rsidR="009B7E83" w:rsidRPr="00B41DF5" w:rsidRDefault="009B7E83" w:rsidP="009B7E83">
      <w:pPr>
        <w:numPr>
          <w:ilvl w:val="0"/>
          <w:numId w:val="1"/>
        </w:numPr>
        <w:suppressAutoHyphens/>
        <w:rPr>
          <w:rFonts w:ascii="Georgia" w:hAnsi="Georgia"/>
          <w:sz w:val="22"/>
          <w:szCs w:val="22"/>
        </w:rPr>
      </w:pPr>
      <w:r w:rsidRPr="00B41DF5">
        <w:rPr>
          <w:rFonts w:ascii="Georgia" w:hAnsi="Georgia"/>
          <w:sz w:val="22"/>
          <w:szCs w:val="22"/>
        </w:rPr>
        <w:t>Submit to a background check with acceptable results</w:t>
      </w:r>
    </w:p>
    <w:p w14:paraId="1DAC3F5C" w14:textId="77777777" w:rsidR="009B7E83" w:rsidRPr="00B41DF5" w:rsidRDefault="009B7E83" w:rsidP="009B7E83">
      <w:pPr>
        <w:numPr>
          <w:ilvl w:val="0"/>
          <w:numId w:val="1"/>
        </w:numPr>
        <w:suppressAutoHyphens/>
        <w:rPr>
          <w:rFonts w:ascii="Georgia" w:hAnsi="Georgia"/>
          <w:sz w:val="22"/>
          <w:szCs w:val="22"/>
        </w:rPr>
      </w:pPr>
      <w:r w:rsidRPr="00B41DF5">
        <w:rPr>
          <w:rFonts w:ascii="Georgia" w:hAnsi="Georgia"/>
          <w:sz w:val="22"/>
          <w:szCs w:val="22"/>
        </w:rPr>
        <w:t>Valid First Aid and CPR certification or willingness/ability to be certified if required</w:t>
      </w:r>
    </w:p>
    <w:p w14:paraId="74075CAC" w14:textId="3FFE7A08" w:rsidR="009B7E83" w:rsidRPr="00B41DF5" w:rsidRDefault="009B7E83" w:rsidP="009B7E83">
      <w:pPr>
        <w:numPr>
          <w:ilvl w:val="0"/>
          <w:numId w:val="1"/>
        </w:numPr>
        <w:suppressAutoHyphens/>
        <w:rPr>
          <w:rFonts w:ascii="Georgia" w:hAnsi="Georgia"/>
          <w:sz w:val="22"/>
          <w:szCs w:val="22"/>
        </w:rPr>
      </w:pPr>
      <w:r w:rsidRPr="00B41DF5">
        <w:rPr>
          <w:rFonts w:ascii="Georgia" w:hAnsi="Georgia"/>
          <w:sz w:val="22"/>
          <w:szCs w:val="22"/>
        </w:rPr>
        <w:t>Must have current tetanus immunization or willingness to obtain one</w:t>
      </w:r>
    </w:p>
    <w:p w14:paraId="209C51B6" w14:textId="6FAC586A" w:rsidR="00B41DF5" w:rsidRPr="00B41DF5" w:rsidRDefault="00B41DF5" w:rsidP="009B7E83">
      <w:pPr>
        <w:numPr>
          <w:ilvl w:val="0"/>
          <w:numId w:val="1"/>
        </w:numPr>
        <w:suppressAutoHyphens/>
        <w:rPr>
          <w:rFonts w:ascii="Georgia" w:hAnsi="Georgia"/>
          <w:sz w:val="22"/>
          <w:szCs w:val="22"/>
        </w:rPr>
      </w:pPr>
      <w:r w:rsidRPr="00B41DF5">
        <w:rPr>
          <w:rFonts w:ascii="Georgia" w:hAnsi="Georgia"/>
          <w:sz w:val="22"/>
          <w:szCs w:val="22"/>
        </w:rPr>
        <w:t>As a condition of employment all employees must provide proof of having been vaccinated for COVID</w:t>
      </w:r>
    </w:p>
    <w:p w14:paraId="597B31C9" w14:textId="32F36F38" w:rsidR="009B7E83" w:rsidRPr="00B41DF5" w:rsidRDefault="009B7E83" w:rsidP="009B7E83">
      <w:pPr>
        <w:numPr>
          <w:ilvl w:val="0"/>
          <w:numId w:val="1"/>
        </w:numPr>
        <w:suppressAutoHyphens/>
        <w:rPr>
          <w:rFonts w:ascii="Georgia" w:hAnsi="Georgia"/>
          <w:sz w:val="22"/>
          <w:szCs w:val="22"/>
        </w:rPr>
      </w:pPr>
      <w:r w:rsidRPr="00B41DF5">
        <w:rPr>
          <w:rFonts w:ascii="Georgia" w:hAnsi="Georgia"/>
          <w:sz w:val="22"/>
          <w:szCs w:val="22"/>
        </w:rPr>
        <w:t>Must have home phone or cell phone, or other effective means of communication</w:t>
      </w:r>
      <w:r w:rsidR="00B41DF5" w:rsidRPr="00B41DF5">
        <w:rPr>
          <w:rFonts w:ascii="Georgia" w:hAnsi="Georgia"/>
          <w:sz w:val="22"/>
          <w:szCs w:val="22"/>
        </w:rPr>
        <w:t xml:space="preserve"> that can receive voice mail and text messages</w:t>
      </w:r>
    </w:p>
    <w:p w14:paraId="6631DD3C" w14:textId="77777777" w:rsidR="009B7E83" w:rsidRPr="00B41DF5" w:rsidRDefault="009B7E83" w:rsidP="009B7E83">
      <w:pPr>
        <w:rPr>
          <w:rFonts w:ascii="Georgia" w:hAnsi="Georgia"/>
          <w:b/>
          <w:sz w:val="22"/>
          <w:szCs w:val="22"/>
        </w:rPr>
      </w:pPr>
    </w:p>
    <w:p w14:paraId="2201323F" w14:textId="77777777" w:rsidR="009B7E83" w:rsidRPr="00B41DF5" w:rsidRDefault="009B7E83" w:rsidP="009B7E83">
      <w:pPr>
        <w:rPr>
          <w:rFonts w:ascii="Georgia" w:hAnsi="Georgia"/>
          <w:b/>
          <w:sz w:val="22"/>
          <w:szCs w:val="22"/>
        </w:rPr>
      </w:pPr>
      <w:r w:rsidRPr="00B41DF5">
        <w:rPr>
          <w:rFonts w:ascii="Georgia" w:hAnsi="Georgia"/>
          <w:b/>
          <w:sz w:val="22"/>
          <w:szCs w:val="22"/>
        </w:rPr>
        <w:t>PHYSICAL &amp; LABOR INTENSIVE REQUIREMENTS OF THE POSITION</w:t>
      </w:r>
    </w:p>
    <w:p w14:paraId="22F1607F" w14:textId="77777777" w:rsidR="009B7E83" w:rsidRPr="00B41DF5" w:rsidRDefault="009B7E83" w:rsidP="009B7E83">
      <w:pPr>
        <w:rPr>
          <w:rFonts w:ascii="Georgia" w:hAnsi="Georgia"/>
          <w:sz w:val="22"/>
          <w:szCs w:val="22"/>
        </w:rPr>
      </w:pPr>
      <w:r w:rsidRPr="00B41DF5">
        <w:rPr>
          <w:rFonts w:ascii="Georgia" w:hAnsi="Georgia"/>
          <w:sz w:val="22"/>
          <w:szCs w:val="22"/>
        </w:rPr>
        <w:t>The employee must have the ability to work in natural resource restoration which includes erosion control, revegetation and in-stream habitat improvement.  Must also be able to perform these physical requirements of the position with or without reasonable accommodations:</w:t>
      </w:r>
    </w:p>
    <w:p w14:paraId="210FB82A" w14:textId="77777777" w:rsidR="009B7E83" w:rsidRPr="00B41DF5" w:rsidRDefault="009B7E83" w:rsidP="009B7E83">
      <w:pPr>
        <w:numPr>
          <w:ilvl w:val="0"/>
          <w:numId w:val="13"/>
        </w:numPr>
        <w:jc w:val="both"/>
        <w:rPr>
          <w:rFonts w:ascii="Georgia" w:hAnsi="Georgia" w:cs="Times"/>
          <w:sz w:val="22"/>
          <w:szCs w:val="22"/>
        </w:rPr>
      </w:pPr>
      <w:r w:rsidRPr="00B41DF5">
        <w:rPr>
          <w:rFonts w:ascii="Georgia" w:hAnsi="Georgia" w:cs="Times"/>
          <w:sz w:val="22"/>
          <w:szCs w:val="22"/>
        </w:rPr>
        <w:t>Move and lift heavy items (40-75 lbs.) on a regular basis</w:t>
      </w:r>
    </w:p>
    <w:p w14:paraId="7318D66E" w14:textId="77777777" w:rsidR="009B7E83" w:rsidRPr="00B41DF5" w:rsidRDefault="009B7E83" w:rsidP="009B7E83">
      <w:pPr>
        <w:numPr>
          <w:ilvl w:val="0"/>
          <w:numId w:val="13"/>
        </w:numPr>
        <w:rPr>
          <w:rFonts w:ascii="Georgia" w:hAnsi="Georgia"/>
          <w:sz w:val="22"/>
          <w:szCs w:val="22"/>
        </w:rPr>
      </w:pPr>
      <w:r w:rsidRPr="00B41DF5">
        <w:rPr>
          <w:rFonts w:ascii="Georgia" w:hAnsi="Georgia"/>
          <w:sz w:val="22"/>
          <w:szCs w:val="22"/>
        </w:rPr>
        <w:t>Walk, climb and hike up and down steep slopes/hills, with loose rock, thick brush, and/or walk on slippery marsh plain</w:t>
      </w:r>
    </w:p>
    <w:p w14:paraId="1AE73C7D" w14:textId="77777777" w:rsidR="009B7E83" w:rsidRPr="00B41DF5" w:rsidRDefault="009B7E83" w:rsidP="009B7E83">
      <w:pPr>
        <w:numPr>
          <w:ilvl w:val="0"/>
          <w:numId w:val="13"/>
        </w:numPr>
        <w:rPr>
          <w:rFonts w:ascii="Georgia" w:hAnsi="Georgia"/>
          <w:sz w:val="22"/>
          <w:szCs w:val="22"/>
        </w:rPr>
      </w:pPr>
      <w:r w:rsidRPr="00B41DF5">
        <w:rPr>
          <w:rFonts w:ascii="Georgia" w:hAnsi="Georgia"/>
          <w:sz w:val="22"/>
          <w:szCs w:val="22"/>
        </w:rPr>
        <w:t>Ability to be on your feet for extended periods of time and work outside in inclement weather</w:t>
      </w:r>
    </w:p>
    <w:p w14:paraId="34084B12" w14:textId="77777777" w:rsidR="009B7E83" w:rsidRPr="00B41DF5" w:rsidRDefault="009B7E83" w:rsidP="009B7E83">
      <w:pPr>
        <w:numPr>
          <w:ilvl w:val="0"/>
          <w:numId w:val="13"/>
        </w:numPr>
        <w:rPr>
          <w:rFonts w:ascii="Georgia" w:hAnsi="Georgia"/>
          <w:sz w:val="22"/>
          <w:szCs w:val="22"/>
        </w:rPr>
      </w:pPr>
      <w:r w:rsidRPr="00B41DF5">
        <w:rPr>
          <w:rFonts w:ascii="Georgia" w:hAnsi="Georgia"/>
          <w:sz w:val="22"/>
          <w:szCs w:val="22"/>
        </w:rPr>
        <w:t>Perform repetitive motion tasks, such as weed-eating, digging, planting holes, pounding in stakes, stooping, bending, reaching, pulling, etc.</w:t>
      </w:r>
    </w:p>
    <w:p w14:paraId="3D34CC34" w14:textId="77777777" w:rsidR="009B7E83" w:rsidRPr="00B41DF5" w:rsidRDefault="009B7E83" w:rsidP="009B7E83">
      <w:pPr>
        <w:numPr>
          <w:ilvl w:val="0"/>
          <w:numId w:val="13"/>
        </w:numPr>
        <w:rPr>
          <w:rFonts w:ascii="Georgia" w:hAnsi="Georgia"/>
          <w:sz w:val="22"/>
          <w:szCs w:val="22"/>
        </w:rPr>
      </w:pPr>
      <w:r w:rsidRPr="00B41DF5">
        <w:rPr>
          <w:rFonts w:ascii="Georgia" w:hAnsi="Georgia"/>
          <w:sz w:val="22"/>
          <w:szCs w:val="22"/>
        </w:rPr>
        <w:t>Ability to use various hand and power tools; including gas powered chainsaws with blade attachments for up to 5 hours per day</w:t>
      </w:r>
    </w:p>
    <w:p w14:paraId="2D8AB87D" w14:textId="77777777" w:rsidR="009B7E83" w:rsidRPr="00B41DF5" w:rsidRDefault="009B7E83" w:rsidP="009B7E83">
      <w:pPr>
        <w:numPr>
          <w:ilvl w:val="0"/>
          <w:numId w:val="13"/>
        </w:numPr>
        <w:rPr>
          <w:rFonts w:ascii="Georgia" w:hAnsi="Georgia"/>
          <w:sz w:val="22"/>
          <w:szCs w:val="22"/>
        </w:rPr>
      </w:pPr>
      <w:r w:rsidRPr="00B41DF5">
        <w:rPr>
          <w:rFonts w:ascii="Georgia" w:hAnsi="Georgia"/>
          <w:sz w:val="22"/>
          <w:szCs w:val="22"/>
        </w:rPr>
        <w:t>Must be able to drive various vehicles or equipment, pull and back-up trailers; the ability to drive a 4x4 manual transmission truck is highly desired</w:t>
      </w:r>
    </w:p>
    <w:p w14:paraId="3DD465D5" w14:textId="77777777" w:rsidR="009B7E83" w:rsidRPr="00B41DF5" w:rsidRDefault="009B7E83" w:rsidP="009B7E83">
      <w:pPr>
        <w:rPr>
          <w:rFonts w:ascii="Georgia" w:hAnsi="Georgia"/>
          <w:b/>
          <w:sz w:val="22"/>
          <w:szCs w:val="22"/>
        </w:rPr>
      </w:pPr>
    </w:p>
    <w:p w14:paraId="18536EBA" w14:textId="77777777" w:rsidR="009B7E83" w:rsidRPr="00B41DF5" w:rsidRDefault="009B7E83" w:rsidP="009B7E83">
      <w:pPr>
        <w:rPr>
          <w:rFonts w:ascii="Georgia" w:hAnsi="Georgia"/>
          <w:b/>
          <w:color w:val="FF0000"/>
          <w:sz w:val="22"/>
          <w:szCs w:val="22"/>
        </w:rPr>
      </w:pPr>
      <w:r w:rsidRPr="00B41DF5">
        <w:rPr>
          <w:rFonts w:ascii="Georgia" w:hAnsi="Georgia"/>
          <w:b/>
          <w:sz w:val="22"/>
          <w:szCs w:val="22"/>
        </w:rPr>
        <w:t>NOTE:</w:t>
      </w:r>
      <w:r w:rsidRPr="00B41DF5">
        <w:rPr>
          <w:rFonts w:ascii="Georgia" w:hAnsi="Georgia"/>
          <w:sz w:val="22"/>
          <w:szCs w:val="22"/>
        </w:rPr>
        <w:t xml:space="preserve"> This position is considered a</w:t>
      </w:r>
      <w:r w:rsidRPr="00B41DF5">
        <w:rPr>
          <w:rFonts w:ascii="Georgia" w:hAnsi="Georgia"/>
          <w:b/>
          <w:sz w:val="22"/>
          <w:szCs w:val="22"/>
        </w:rPr>
        <w:t xml:space="preserve"> “safety-sensitive” </w:t>
      </w:r>
      <w:r w:rsidRPr="00B41DF5">
        <w:rPr>
          <w:rFonts w:ascii="Georgia" w:hAnsi="Georgia"/>
          <w:sz w:val="22"/>
          <w:szCs w:val="22"/>
        </w:rPr>
        <w:t>job and will be subject to RCAA’s “Substance/Alcohol Abuse” policy.  This policy is included in the Policies and Procedures and a more detailed brochure is available from the Human Resources Department which further outlines the policy.</w:t>
      </w:r>
    </w:p>
    <w:p w14:paraId="53CBA0F3" w14:textId="77777777" w:rsidR="001734E9" w:rsidRPr="00B41DF5" w:rsidRDefault="001734E9" w:rsidP="00C3565B">
      <w:pPr>
        <w:jc w:val="center"/>
        <w:rPr>
          <w:rFonts w:ascii="Georgia" w:hAnsi="Georgia"/>
          <w:b/>
          <w:i/>
          <w:sz w:val="22"/>
          <w:szCs w:val="22"/>
        </w:rPr>
      </w:pPr>
    </w:p>
    <w:p w14:paraId="45EA59C7" w14:textId="77777777" w:rsidR="00C3565B" w:rsidRPr="00B41DF5" w:rsidRDefault="009B7E83" w:rsidP="00C3565B">
      <w:pPr>
        <w:jc w:val="center"/>
        <w:rPr>
          <w:rFonts w:ascii="Georgia" w:hAnsi="Georgia"/>
          <w:sz w:val="22"/>
          <w:szCs w:val="22"/>
        </w:rPr>
      </w:pPr>
      <w:r w:rsidRPr="00B41DF5">
        <w:rPr>
          <w:rFonts w:ascii="Georgia" w:hAnsi="Georgia"/>
          <w:b/>
          <w:i/>
          <w:sz w:val="22"/>
          <w:szCs w:val="22"/>
        </w:rPr>
        <w:t xml:space="preserve">RCAA IS </w:t>
      </w:r>
      <w:r w:rsidR="00C3565B" w:rsidRPr="00B41DF5">
        <w:rPr>
          <w:rFonts w:ascii="Georgia" w:hAnsi="Georgia"/>
          <w:b/>
          <w:i/>
          <w:sz w:val="22"/>
          <w:szCs w:val="22"/>
        </w:rPr>
        <w:t>AN EQUAL OPPORTUNITY/AFFIRMATIVE ACTION EMPLOYER</w:t>
      </w:r>
    </w:p>
    <w:sectPr w:rsidR="00C3565B" w:rsidRPr="00B41DF5" w:rsidSect="00210D96">
      <w:headerReference w:type="default" r:id="rId8"/>
      <w:type w:val="nextColumn"/>
      <w:pgSz w:w="12240" w:h="15840" w:code="1"/>
      <w:pgMar w:top="432" w:right="432" w:bottom="432" w:left="432" w:header="720" w:footer="720" w:gutter="0"/>
      <w:cols w:space="324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9BC3" w14:textId="77777777" w:rsidR="00945E96" w:rsidRDefault="00945E96">
      <w:r>
        <w:separator/>
      </w:r>
    </w:p>
  </w:endnote>
  <w:endnote w:type="continuationSeparator" w:id="0">
    <w:p w14:paraId="3FE2D85F" w14:textId="77777777" w:rsidR="00945E96" w:rsidRDefault="0094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F66B" w14:textId="77777777" w:rsidR="00945E96" w:rsidRDefault="00945E96">
      <w:r>
        <w:separator/>
      </w:r>
    </w:p>
  </w:footnote>
  <w:footnote w:type="continuationSeparator" w:id="0">
    <w:p w14:paraId="778F6434" w14:textId="77777777" w:rsidR="00945E96" w:rsidRDefault="00945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A516" w14:textId="0435E383" w:rsidR="00091CC5" w:rsidRPr="006638D5" w:rsidRDefault="00091CC5">
    <w:pPr>
      <w:pStyle w:val="Header"/>
      <w:rPr>
        <w:rFonts w:ascii="Georgia" w:hAnsi="Georgia"/>
        <w:b/>
        <w:sz w:val="20"/>
      </w:rPr>
    </w:pPr>
    <w:r w:rsidRPr="006638D5">
      <w:rPr>
        <w:rFonts w:ascii="Georgia" w:hAnsi="Georgia"/>
        <w:b/>
        <w:sz w:val="20"/>
      </w:rPr>
      <w:t xml:space="preserve">NRS </w:t>
    </w:r>
    <w:r w:rsidR="00D94CBB" w:rsidRPr="006638D5">
      <w:rPr>
        <w:rFonts w:ascii="Georgia" w:hAnsi="Georgia"/>
        <w:b/>
        <w:sz w:val="20"/>
      </w:rPr>
      <w:t xml:space="preserve">Restoration Field </w:t>
    </w:r>
    <w:r w:rsidR="00CF45FD">
      <w:rPr>
        <w:rFonts w:ascii="Georgia" w:hAnsi="Georgia"/>
        <w:b/>
        <w:sz w:val="20"/>
      </w:rPr>
      <w:t>Crew</w:t>
    </w:r>
    <w:r w:rsidR="003C1FB4">
      <w:rPr>
        <w:rFonts w:ascii="Georgia" w:hAnsi="Georgia"/>
        <w:b/>
        <w:sz w:val="20"/>
      </w:rPr>
      <w:t xml:space="preserve"> </w:t>
    </w:r>
    <w:r w:rsidR="006638D5">
      <w:rPr>
        <w:rFonts w:ascii="Georgia" w:hAnsi="Georgia"/>
        <w:b/>
        <w:sz w:val="20"/>
      </w:rPr>
      <w:t>(</w:t>
    </w:r>
    <w:r w:rsidR="00B41DF5">
      <w:rPr>
        <w:rFonts w:ascii="Georgia" w:hAnsi="Georgia"/>
        <w:b/>
        <w:sz w:val="20"/>
      </w:rPr>
      <w:t>4/2022</w:t>
    </w:r>
    <w:r w:rsidRPr="006638D5">
      <w:rPr>
        <w:rFonts w:ascii="Georgia" w:hAnsi="Georgia"/>
        <w:b/>
        <w:sz w:val="20"/>
      </w:rPr>
      <w:t>)</w:t>
    </w:r>
  </w:p>
  <w:p w14:paraId="11571D47" w14:textId="77777777" w:rsidR="00091CC5" w:rsidRPr="006638D5" w:rsidRDefault="00091CC5">
    <w:pPr>
      <w:pStyle w:val="Header"/>
      <w:rPr>
        <w:rFonts w:ascii="Georgia" w:hAnsi="Georgia"/>
        <w:sz w:val="20"/>
      </w:rPr>
    </w:pPr>
    <w:r w:rsidRPr="006638D5">
      <w:rPr>
        <w:rFonts w:ascii="Georgia" w:hAnsi="Georgia"/>
        <w:sz w:val="20"/>
      </w:rPr>
      <w:fldChar w:fldCharType="begin"/>
    </w:r>
    <w:r w:rsidRPr="006638D5">
      <w:rPr>
        <w:rFonts w:ascii="Georgia" w:hAnsi="Georgia"/>
        <w:sz w:val="20"/>
      </w:rPr>
      <w:instrText xml:space="preserve"> PAGE   \* MERGEFORMAT </w:instrText>
    </w:r>
    <w:r w:rsidRPr="006638D5">
      <w:rPr>
        <w:rFonts w:ascii="Georgia" w:hAnsi="Georgia"/>
        <w:sz w:val="20"/>
      </w:rPr>
      <w:fldChar w:fldCharType="separate"/>
    </w:r>
    <w:r w:rsidR="00210D96" w:rsidRPr="00210D96">
      <w:rPr>
        <w:rFonts w:ascii="Georgia" w:hAnsi="Georgia"/>
        <w:b/>
        <w:bCs/>
        <w:noProof/>
        <w:sz w:val="20"/>
      </w:rPr>
      <w:t>2</w:t>
    </w:r>
    <w:r w:rsidRPr="006638D5">
      <w:rPr>
        <w:rFonts w:ascii="Georgia" w:hAnsi="Georgia"/>
        <w:b/>
        <w:bCs/>
        <w:noProof/>
        <w:sz w:val="20"/>
      </w:rPr>
      <w:fldChar w:fldCharType="end"/>
    </w:r>
    <w:r w:rsidRPr="006638D5">
      <w:rPr>
        <w:rFonts w:ascii="Georgia" w:hAnsi="Georgia"/>
        <w:b/>
        <w:bCs/>
        <w:sz w:val="20"/>
      </w:rPr>
      <w:t xml:space="preserve"> </w:t>
    </w:r>
    <w:r w:rsidRPr="006638D5">
      <w:rPr>
        <w:rFonts w:ascii="Georgia" w:hAnsi="Georgia"/>
        <w:sz w:val="20"/>
      </w:rPr>
      <w:t>|</w:t>
    </w:r>
    <w:r w:rsidRPr="006638D5">
      <w:rPr>
        <w:rFonts w:ascii="Georgia" w:hAnsi="Georgia"/>
        <w:b/>
        <w:bCs/>
        <w:sz w:val="20"/>
      </w:rPr>
      <w:t xml:space="preserve"> </w:t>
    </w:r>
    <w:r w:rsidRPr="006638D5">
      <w:rPr>
        <w:rFonts w:ascii="Georgia" w:hAnsi="Georgia"/>
        <w:color w:val="808080"/>
        <w:spacing w:val="60"/>
        <w:sz w:val="20"/>
      </w:rPr>
      <w:t>Page</w:t>
    </w:r>
  </w:p>
  <w:p w14:paraId="560AEFED" w14:textId="77777777" w:rsidR="00091CC5" w:rsidRDefault="00091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3102B7F"/>
    <w:multiLevelType w:val="hybridMultilevel"/>
    <w:tmpl w:val="706A0E54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vanish w:val="0"/>
        <w:webHidden w:val="0"/>
        <w:color w:val="000000"/>
        <w:sz w:val="20"/>
        <w:szCs w:val="2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37C66"/>
    <w:multiLevelType w:val="hybridMultilevel"/>
    <w:tmpl w:val="3132CED8"/>
    <w:lvl w:ilvl="0" w:tplc="841ED774">
      <w:numFmt w:val="bullet"/>
      <w:lvlText w:val="•"/>
      <w:lvlJc w:val="left"/>
      <w:pPr>
        <w:ind w:left="435" w:hanging="435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E56D75"/>
    <w:multiLevelType w:val="hybridMultilevel"/>
    <w:tmpl w:val="F3E8A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8F53CC"/>
    <w:multiLevelType w:val="hybridMultilevel"/>
    <w:tmpl w:val="1DACA01E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A5527"/>
    <w:multiLevelType w:val="hybridMultilevel"/>
    <w:tmpl w:val="03ECF0C4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vanish w:val="0"/>
        <w:webHidden w:val="0"/>
        <w:color w:val="000000"/>
        <w:sz w:val="20"/>
        <w:szCs w:val="2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6116E"/>
    <w:multiLevelType w:val="hybridMultilevel"/>
    <w:tmpl w:val="C366DB40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vanish w:val="0"/>
        <w:webHidden w:val="0"/>
        <w:color w:val="000000"/>
        <w:sz w:val="20"/>
        <w:szCs w:val="2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C0C41"/>
    <w:multiLevelType w:val="hybridMultilevel"/>
    <w:tmpl w:val="A372E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185BD4"/>
    <w:multiLevelType w:val="hybridMultilevel"/>
    <w:tmpl w:val="4558C5E0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5F2967"/>
    <w:multiLevelType w:val="hybridMultilevel"/>
    <w:tmpl w:val="2506C386"/>
    <w:lvl w:ilvl="0" w:tplc="00000007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280783"/>
    <w:multiLevelType w:val="hybridMultilevel"/>
    <w:tmpl w:val="D65870B0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vanish w:val="0"/>
        <w:webHidden w:val="0"/>
        <w:color w:val="000000"/>
        <w:sz w:val="20"/>
        <w:szCs w:val="2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A53A9"/>
    <w:multiLevelType w:val="hybridMultilevel"/>
    <w:tmpl w:val="73BC88FA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D335D7"/>
    <w:multiLevelType w:val="singleLevel"/>
    <w:tmpl w:val="2BEC6F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E3D3417"/>
    <w:multiLevelType w:val="hybridMultilevel"/>
    <w:tmpl w:val="050E3B00"/>
    <w:lvl w:ilvl="0" w:tplc="00000007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E718E8"/>
    <w:multiLevelType w:val="hybridMultilevel"/>
    <w:tmpl w:val="65E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B72D0"/>
    <w:multiLevelType w:val="hybridMultilevel"/>
    <w:tmpl w:val="A990A9E8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vanish w:val="0"/>
        <w:webHidden w:val="0"/>
        <w:color w:val="000000"/>
        <w:sz w:val="20"/>
        <w:szCs w:val="2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3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6040399">
    <w:abstractNumId w:val="5"/>
  </w:num>
  <w:num w:numId="2" w16cid:durableId="1637447989">
    <w:abstractNumId w:val="13"/>
  </w:num>
  <w:num w:numId="3" w16cid:durableId="1515219855">
    <w:abstractNumId w:val="26"/>
  </w:num>
  <w:num w:numId="4" w16cid:durableId="1471628303">
    <w:abstractNumId w:val="19"/>
  </w:num>
  <w:num w:numId="5" w16cid:durableId="1258908183">
    <w:abstractNumId w:val="12"/>
  </w:num>
  <w:num w:numId="6" w16cid:durableId="13652935">
    <w:abstractNumId w:val="8"/>
  </w:num>
  <w:num w:numId="7" w16cid:durableId="1958635245">
    <w:abstractNumId w:val="14"/>
  </w:num>
  <w:num w:numId="8" w16cid:durableId="1543786171">
    <w:abstractNumId w:val="24"/>
  </w:num>
  <w:num w:numId="9" w16cid:durableId="1461458140">
    <w:abstractNumId w:val="9"/>
  </w:num>
  <w:num w:numId="10" w16cid:durableId="1970622879">
    <w:abstractNumId w:val="23"/>
  </w:num>
  <w:num w:numId="11" w16cid:durableId="801730867">
    <w:abstractNumId w:val="22"/>
  </w:num>
  <w:num w:numId="12" w16cid:durableId="109083785">
    <w:abstractNumId w:val="15"/>
  </w:num>
  <w:num w:numId="13" w16cid:durableId="147483038">
    <w:abstractNumId w:val="17"/>
  </w:num>
  <w:num w:numId="14" w16cid:durableId="4039156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5330091">
    <w:abstractNumId w:val="21"/>
  </w:num>
  <w:num w:numId="16" w16cid:durableId="166288095">
    <w:abstractNumId w:val="10"/>
  </w:num>
  <w:num w:numId="17" w16cid:durableId="2080328441">
    <w:abstractNumId w:val="25"/>
  </w:num>
  <w:num w:numId="18" w16cid:durableId="1666785105">
    <w:abstractNumId w:val="18"/>
  </w:num>
  <w:num w:numId="19" w16cid:durableId="64230079">
    <w:abstractNumId w:val="16"/>
  </w:num>
  <w:num w:numId="20" w16cid:durableId="726345802">
    <w:abstractNumId w:val="27"/>
  </w:num>
  <w:num w:numId="21" w16cid:durableId="1094860850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tDC2NDM2MjMwMLZQ0lEKTi0uzszPAykwrAUA/PlZcCwAAAA="/>
  </w:docVars>
  <w:rsids>
    <w:rsidRoot w:val="00144B5F"/>
    <w:rsid w:val="0001548E"/>
    <w:rsid w:val="000208B4"/>
    <w:rsid w:val="00061DF2"/>
    <w:rsid w:val="000663BE"/>
    <w:rsid w:val="00067D4E"/>
    <w:rsid w:val="00091CC5"/>
    <w:rsid w:val="000A1BA3"/>
    <w:rsid w:val="00144B5F"/>
    <w:rsid w:val="001734E9"/>
    <w:rsid w:val="001C37F7"/>
    <w:rsid w:val="001F05DB"/>
    <w:rsid w:val="002034A1"/>
    <w:rsid w:val="002070AB"/>
    <w:rsid w:val="00210D96"/>
    <w:rsid w:val="0021791D"/>
    <w:rsid w:val="002266C7"/>
    <w:rsid w:val="002A1313"/>
    <w:rsid w:val="002A689A"/>
    <w:rsid w:val="002B0F30"/>
    <w:rsid w:val="002B3614"/>
    <w:rsid w:val="002D47BE"/>
    <w:rsid w:val="002F1AA1"/>
    <w:rsid w:val="00375B55"/>
    <w:rsid w:val="003A6D9E"/>
    <w:rsid w:val="003C1FB4"/>
    <w:rsid w:val="003E7608"/>
    <w:rsid w:val="00424222"/>
    <w:rsid w:val="00450C51"/>
    <w:rsid w:val="00461306"/>
    <w:rsid w:val="004A2752"/>
    <w:rsid w:val="004E19BE"/>
    <w:rsid w:val="005308F4"/>
    <w:rsid w:val="00565226"/>
    <w:rsid w:val="00596DD0"/>
    <w:rsid w:val="005C2DE4"/>
    <w:rsid w:val="005C75D0"/>
    <w:rsid w:val="005D3EB1"/>
    <w:rsid w:val="005F2977"/>
    <w:rsid w:val="00632699"/>
    <w:rsid w:val="006638D5"/>
    <w:rsid w:val="00685E8D"/>
    <w:rsid w:val="00695339"/>
    <w:rsid w:val="00697F0E"/>
    <w:rsid w:val="006B61EF"/>
    <w:rsid w:val="006F2388"/>
    <w:rsid w:val="00705837"/>
    <w:rsid w:val="00724F4D"/>
    <w:rsid w:val="007354CF"/>
    <w:rsid w:val="00747301"/>
    <w:rsid w:val="00757DF3"/>
    <w:rsid w:val="00790161"/>
    <w:rsid w:val="00792614"/>
    <w:rsid w:val="00792BE5"/>
    <w:rsid w:val="0079747F"/>
    <w:rsid w:val="007E137F"/>
    <w:rsid w:val="007E152C"/>
    <w:rsid w:val="00800ED6"/>
    <w:rsid w:val="00823A94"/>
    <w:rsid w:val="0084696A"/>
    <w:rsid w:val="0087746B"/>
    <w:rsid w:val="008B72A5"/>
    <w:rsid w:val="008C0A75"/>
    <w:rsid w:val="00930BA8"/>
    <w:rsid w:val="00945E96"/>
    <w:rsid w:val="00967EF6"/>
    <w:rsid w:val="0098713A"/>
    <w:rsid w:val="009B7E83"/>
    <w:rsid w:val="009C6BED"/>
    <w:rsid w:val="009D522C"/>
    <w:rsid w:val="00A01609"/>
    <w:rsid w:val="00A0740F"/>
    <w:rsid w:val="00A26092"/>
    <w:rsid w:val="00A41158"/>
    <w:rsid w:val="00A61304"/>
    <w:rsid w:val="00A73410"/>
    <w:rsid w:val="00A76F38"/>
    <w:rsid w:val="00AA0DA1"/>
    <w:rsid w:val="00AA5E07"/>
    <w:rsid w:val="00AB322B"/>
    <w:rsid w:val="00B41DF5"/>
    <w:rsid w:val="00BA1873"/>
    <w:rsid w:val="00C0053A"/>
    <w:rsid w:val="00C03358"/>
    <w:rsid w:val="00C3565B"/>
    <w:rsid w:val="00C35FA6"/>
    <w:rsid w:val="00C47C7F"/>
    <w:rsid w:val="00C52685"/>
    <w:rsid w:val="00C53905"/>
    <w:rsid w:val="00C87B63"/>
    <w:rsid w:val="00CC6AA3"/>
    <w:rsid w:val="00CD573F"/>
    <w:rsid w:val="00CF1833"/>
    <w:rsid w:val="00CF395A"/>
    <w:rsid w:val="00CF45FD"/>
    <w:rsid w:val="00D058C7"/>
    <w:rsid w:val="00D24938"/>
    <w:rsid w:val="00D90E29"/>
    <w:rsid w:val="00D9125C"/>
    <w:rsid w:val="00D94CBB"/>
    <w:rsid w:val="00DB7435"/>
    <w:rsid w:val="00DE485E"/>
    <w:rsid w:val="00DF6565"/>
    <w:rsid w:val="00E0586E"/>
    <w:rsid w:val="00E25A4B"/>
    <w:rsid w:val="00E31142"/>
    <w:rsid w:val="00E430A7"/>
    <w:rsid w:val="00E50A92"/>
    <w:rsid w:val="00E7419F"/>
    <w:rsid w:val="00ED5303"/>
    <w:rsid w:val="00F07B72"/>
    <w:rsid w:val="00F101CF"/>
    <w:rsid w:val="00F1731C"/>
    <w:rsid w:val="00F20FEC"/>
    <w:rsid w:val="00F841F5"/>
    <w:rsid w:val="00FA7981"/>
    <w:rsid w:val="00FC1E61"/>
    <w:rsid w:val="00FD073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6BDE4"/>
  <w15:docId w15:val="{C224943E-294A-413E-B642-8889A16F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  <w:style w:type="paragraph" w:styleId="ListBullet">
    <w:name w:val="List Bullet"/>
    <w:basedOn w:val="Normal"/>
    <w:autoRedefine/>
    <w:rsid w:val="00792BE5"/>
    <w:pPr>
      <w:numPr>
        <w:numId w:val="11"/>
      </w:numPr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091CC5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09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1CC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1791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RCAA</Company>
  <LinksUpToDate>false</LinksUpToDate>
  <CharactersWithSpaces>6541</CharactersWithSpaces>
  <SharedDoc>false</SharedDoc>
  <HLinks>
    <vt:vector size="12" baseType="variant">
      <vt:variant>
        <vt:i4>458803</vt:i4>
      </vt:variant>
      <vt:variant>
        <vt:i4>3</vt:i4>
      </vt:variant>
      <vt:variant>
        <vt:i4>0</vt:i4>
      </vt:variant>
      <vt:variant>
        <vt:i4>5</vt:i4>
      </vt:variant>
      <vt:variant>
        <vt:lpwstr>mailto:kristina@nrsrcaa.org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http://www.rcaa.org/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dbender</dc:creator>
  <cp:lastModifiedBy>Debby Bender</cp:lastModifiedBy>
  <cp:revision>5</cp:revision>
  <cp:lastPrinted>2015-09-14T19:35:00Z</cp:lastPrinted>
  <dcterms:created xsi:type="dcterms:W3CDTF">2022-04-20T20:54:00Z</dcterms:created>
  <dcterms:modified xsi:type="dcterms:W3CDTF">2022-10-31T21:02:00Z</dcterms:modified>
</cp:coreProperties>
</file>