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rsidR="00327D11" w:rsidRDefault="00327D11" w:rsidP="00A9075A">
      <w:pPr>
        <w:jc w:val="center"/>
        <w:rPr>
          <w:rFonts w:ascii="Georgia" w:hAnsi="Georgia"/>
          <w:b/>
          <w:sz w:val="22"/>
          <w:szCs w:val="22"/>
        </w:rPr>
      </w:pPr>
      <w:r>
        <w:rPr>
          <w:rFonts w:ascii="Georgia" w:hAnsi="Georgia"/>
          <w:b/>
          <w:sz w:val="22"/>
          <w:szCs w:val="22"/>
        </w:rPr>
        <w:t>Youth Service Bureau Division</w:t>
      </w:r>
    </w:p>
    <w:p w:rsidR="00A9075A" w:rsidRPr="00AE1423" w:rsidRDefault="00253AE6" w:rsidP="00A9075A">
      <w:pPr>
        <w:jc w:val="center"/>
        <w:rPr>
          <w:rFonts w:ascii="Georgia" w:hAnsi="Georgia"/>
          <w:b/>
          <w:sz w:val="22"/>
          <w:szCs w:val="22"/>
        </w:rPr>
      </w:pPr>
      <w:r>
        <w:rPr>
          <w:rFonts w:ascii="Georgia" w:hAnsi="Georgia"/>
          <w:b/>
          <w:sz w:val="22"/>
          <w:szCs w:val="22"/>
        </w:rPr>
        <w:t>JOB ANNOUNCEMENT</w:t>
      </w:r>
    </w:p>
    <w:p w:rsidR="00407477" w:rsidRPr="00AE1423" w:rsidRDefault="00407477" w:rsidP="00407477">
      <w:pPr>
        <w:pStyle w:val="NormalWeb"/>
        <w:tabs>
          <w:tab w:val="left" w:pos="6179"/>
        </w:tabs>
        <w:spacing w:before="0" w:beforeAutospacing="0" w:after="0" w:afterAutospacing="0"/>
        <w:rPr>
          <w:rFonts w:ascii="Georgia" w:hAnsi="Georgia"/>
          <w:sz w:val="22"/>
          <w:szCs w:val="22"/>
          <w:lang w:val="en"/>
        </w:rPr>
      </w:pPr>
    </w:p>
    <w:p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POSITION TITLE:     </w:t>
      </w:r>
      <w:r>
        <w:rPr>
          <w:rFonts w:ascii="Georgia" w:hAnsi="Georgia"/>
          <w:sz w:val="22"/>
          <w:szCs w:val="22"/>
        </w:rPr>
        <w:t>RESIDENTIAL SPECIALISTS I</w:t>
      </w:r>
    </w:p>
    <w:p w:rsidR="00253AE6" w:rsidRPr="00253AE6" w:rsidRDefault="00253AE6" w:rsidP="00253AE6">
      <w:pPr>
        <w:tabs>
          <w:tab w:val="left" w:pos="360"/>
          <w:tab w:val="left" w:pos="720"/>
        </w:tabs>
        <w:rPr>
          <w:rFonts w:ascii="Georgia" w:hAnsi="Georgia"/>
          <w:b/>
          <w:sz w:val="22"/>
          <w:szCs w:val="22"/>
        </w:rPr>
      </w:pPr>
    </w:p>
    <w:p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STATUS:     </w:t>
      </w:r>
      <w:r>
        <w:rPr>
          <w:rFonts w:ascii="Georgia" w:hAnsi="Georgia"/>
          <w:sz w:val="22"/>
          <w:szCs w:val="22"/>
        </w:rPr>
        <w:t>Part-time; position has prorated paid vacation and sick time</w:t>
      </w:r>
    </w:p>
    <w:p w:rsidR="00253AE6" w:rsidRPr="00253AE6" w:rsidRDefault="00253AE6" w:rsidP="00253AE6">
      <w:pPr>
        <w:tabs>
          <w:tab w:val="left" w:pos="360"/>
          <w:tab w:val="left" w:pos="720"/>
        </w:tabs>
        <w:rPr>
          <w:rFonts w:ascii="Georgia" w:hAnsi="Georgia"/>
          <w:b/>
          <w:sz w:val="22"/>
          <w:szCs w:val="22"/>
        </w:rPr>
      </w:pPr>
    </w:p>
    <w:p w:rsidR="00253AE6" w:rsidRPr="00253AE6" w:rsidRDefault="00253AE6" w:rsidP="00253AE6">
      <w:pPr>
        <w:tabs>
          <w:tab w:val="left" w:pos="360"/>
          <w:tab w:val="left" w:pos="720"/>
        </w:tabs>
        <w:rPr>
          <w:rFonts w:ascii="Georgia" w:hAnsi="Georgia"/>
          <w:b/>
          <w:sz w:val="22"/>
          <w:szCs w:val="22"/>
        </w:rPr>
      </w:pPr>
      <w:r w:rsidRPr="00253AE6">
        <w:rPr>
          <w:rFonts w:ascii="Georgia" w:hAnsi="Georgia"/>
          <w:b/>
          <w:sz w:val="22"/>
          <w:szCs w:val="22"/>
        </w:rPr>
        <w:t xml:space="preserve">PAY RATE:     </w:t>
      </w:r>
      <w:r>
        <w:rPr>
          <w:rFonts w:ascii="Georgia" w:hAnsi="Georgia"/>
          <w:sz w:val="22"/>
          <w:szCs w:val="22"/>
        </w:rPr>
        <w:t>$14</w:t>
      </w:r>
      <w:r w:rsidRPr="00253AE6">
        <w:rPr>
          <w:rFonts w:ascii="Georgia" w:hAnsi="Georgia"/>
          <w:sz w:val="22"/>
          <w:szCs w:val="22"/>
        </w:rPr>
        <w:t>.00 hour</w:t>
      </w:r>
    </w:p>
    <w:p w:rsidR="00253AE6" w:rsidRPr="00253AE6" w:rsidRDefault="00253AE6" w:rsidP="00253AE6">
      <w:pPr>
        <w:tabs>
          <w:tab w:val="left" w:pos="360"/>
          <w:tab w:val="left" w:pos="720"/>
        </w:tabs>
        <w:rPr>
          <w:rFonts w:ascii="Georgia" w:hAnsi="Georgia"/>
          <w:b/>
          <w:sz w:val="22"/>
          <w:szCs w:val="22"/>
        </w:rPr>
      </w:pPr>
    </w:p>
    <w:p w:rsidR="00253AE6" w:rsidRPr="00253AE6" w:rsidRDefault="00253AE6" w:rsidP="00253AE6">
      <w:pPr>
        <w:tabs>
          <w:tab w:val="left" w:pos="360"/>
          <w:tab w:val="left" w:pos="720"/>
        </w:tabs>
        <w:rPr>
          <w:rFonts w:ascii="Georgia" w:hAnsi="Georgia"/>
          <w:b/>
          <w:sz w:val="22"/>
          <w:szCs w:val="22"/>
        </w:rPr>
      </w:pPr>
      <w:r w:rsidRPr="00253AE6">
        <w:rPr>
          <w:rFonts w:ascii="Georgia" w:hAnsi="Georgia"/>
          <w:b/>
          <w:sz w:val="22"/>
          <w:szCs w:val="22"/>
        </w:rPr>
        <w:t xml:space="preserve">AVAILABLE:     </w:t>
      </w:r>
      <w:r w:rsidRPr="00253AE6">
        <w:rPr>
          <w:rFonts w:ascii="Georgia" w:hAnsi="Georgia"/>
          <w:sz w:val="22"/>
          <w:szCs w:val="22"/>
        </w:rPr>
        <w:t>IMMEDIATELY</w:t>
      </w:r>
    </w:p>
    <w:p w:rsidR="00253AE6" w:rsidRPr="00253AE6" w:rsidRDefault="00253AE6" w:rsidP="00253AE6">
      <w:pPr>
        <w:tabs>
          <w:tab w:val="left" w:pos="9690"/>
        </w:tabs>
        <w:rPr>
          <w:rFonts w:ascii="Georgia" w:hAnsi="Georgia"/>
          <w:b/>
          <w:sz w:val="22"/>
          <w:szCs w:val="22"/>
        </w:rPr>
      </w:pPr>
      <w:r w:rsidRPr="00253AE6">
        <w:rPr>
          <w:rFonts w:ascii="Georgia" w:hAnsi="Georgia"/>
          <w:b/>
          <w:sz w:val="22"/>
          <w:szCs w:val="22"/>
        </w:rPr>
        <w:tab/>
      </w:r>
    </w:p>
    <w:p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DEADLINE:</w:t>
      </w:r>
      <w:r w:rsidRPr="00253AE6">
        <w:rPr>
          <w:rFonts w:ascii="Georgia" w:hAnsi="Georgia"/>
          <w:b/>
          <w:sz w:val="22"/>
          <w:szCs w:val="22"/>
        </w:rPr>
        <w:tab/>
        <w:t xml:space="preserve">     </w:t>
      </w:r>
      <w:r w:rsidRPr="00253AE6">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rsidR="00253AE6" w:rsidRPr="00253AE6" w:rsidRDefault="00253AE6" w:rsidP="00253AE6">
      <w:pPr>
        <w:tabs>
          <w:tab w:val="left" w:pos="360"/>
          <w:tab w:val="left" w:pos="720"/>
        </w:tabs>
        <w:rPr>
          <w:rFonts w:ascii="Georgia" w:hAnsi="Georgia"/>
          <w:sz w:val="22"/>
          <w:szCs w:val="22"/>
        </w:rPr>
      </w:pPr>
    </w:p>
    <w:p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APPLICATION PROCESS:     </w:t>
      </w:r>
      <w:r w:rsidRPr="00253AE6">
        <w:rPr>
          <w:rFonts w:ascii="Georgia" w:hAnsi="Georgia"/>
          <w:b/>
          <w:sz w:val="22"/>
          <w:szCs w:val="22"/>
          <w:u w:val="single"/>
        </w:rPr>
        <w:t>Required</w:t>
      </w:r>
      <w:r w:rsidRPr="00253AE6">
        <w:rPr>
          <w:rFonts w:ascii="Georgia" w:hAnsi="Georgia"/>
          <w:sz w:val="22"/>
          <w:szCs w:val="22"/>
        </w:rPr>
        <w:t xml:space="preserve"> employment applications and instructions for submitting your application materials are available at </w:t>
      </w:r>
      <w:hyperlink r:id="rId8" w:history="1">
        <w:r w:rsidRPr="00253AE6">
          <w:rPr>
            <w:rFonts w:ascii="Georgia" w:hAnsi="Georgia"/>
            <w:color w:val="0000FF" w:themeColor="hyperlink"/>
            <w:sz w:val="22"/>
            <w:szCs w:val="22"/>
            <w:u w:val="single"/>
          </w:rPr>
          <w:t>www.rcaa.org</w:t>
        </w:r>
      </w:hyperlink>
      <w:r w:rsidRPr="00253AE6">
        <w:rPr>
          <w:rFonts w:ascii="Georgia" w:hAnsi="Georgia"/>
          <w:sz w:val="22"/>
          <w:szCs w:val="22"/>
        </w:rPr>
        <w:t>.  A cover letter and resume with your application are highly recommended.</w:t>
      </w:r>
    </w:p>
    <w:p w:rsidR="00253AE6" w:rsidRPr="00253AE6" w:rsidRDefault="00253AE6" w:rsidP="00253AE6">
      <w:pPr>
        <w:tabs>
          <w:tab w:val="left" w:pos="360"/>
          <w:tab w:val="left" w:pos="720"/>
        </w:tabs>
        <w:rPr>
          <w:rFonts w:ascii="Georgia" w:hAnsi="Georgia"/>
          <w:b/>
          <w:sz w:val="22"/>
          <w:szCs w:val="22"/>
        </w:rPr>
      </w:pPr>
    </w:p>
    <w:p w:rsidR="00253AE6" w:rsidRPr="00253AE6" w:rsidRDefault="00253AE6" w:rsidP="00253AE6">
      <w:pPr>
        <w:tabs>
          <w:tab w:val="left" w:pos="360"/>
          <w:tab w:val="left" w:pos="720"/>
        </w:tabs>
        <w:rPr>
          <w:rFonts w:ascii="Georgia" w:eastAsiaTheme="minorHAnsi" w:hAnsi="Georgia"/>
          <w:iCs/>
          <w:sz w:val="20"/>
          <w:szCs w:val="20"/>
        </w:rPr>
      </w:pPr>
      <w:r w:rsidRPr="00253AE6">
        <w:rPr>
          <w:rFonts w:ascii="Georgia" w:hAnsi="Georgia"/>
          <w:b/>
          <w:sz w:val="20"/>
          <w:szCs w:val="20"/>
        </w:rPr>
        <w:t xml:space="preserve">NOTE TO APPLICANT:     </w:t>
      </w:r>
      <w:r w:rsidRPr="00253AE6">
        <w:rPr>
          <w:rFonts w:ascii="Georgia" w:eastAsiaTheme="minorHAnsi" w:hAnsi="Georgia"/>
          <w:iCs/>
          <w:sz w:val="20"/>
          <w:szCs w:val="20"/>
        </w:rPr>
        <w:t xml:space="preserve">RCAA is an </w:t>
      </w:r>
      <w:r w:rsidRPr="00253AE6">
        <w:rPr>
          <w:rFonts w:ascii="Georgia" w:eastAsiaTheme="minorHAnsi" w:hAnsi="Georgia"/>
          <w:b/>
          <w:iCs/>
          <w:sz w:val="20"/>
          <w:szCs w:val="20"/>
        </w:rPr>
        <w:t>“Essential Business”</w:t>
      </w:r>
      <w:r w:rsidRPr="00253AE6">
        <w:rPr>
          <w:rFonts w:ascii="Georgia" w:eastAsiaTheme="minorHAnsi" w:hAnsi="Georgia"/>
          <w:iCs/>
          <w:sz w:val="20"/>
          <w:szCs w:val="20"/>
        </w:rPr>
        <w:t xml:space="preserve"> that continues to operate during unexpected events, such as: earthquake, natural disaster or a public health emergency.  Thus, employees of RCAA are expected to continue to perform their jobs while observing safety precautions.</w:t>
      </w:r>
    </w:p>
    <w:p w:rsidR="00253AE6" w:rsidRPr="00253AE6" w:rsidRDefault="00253AE6" w:rsidP="00253AE6">
      <w:pPr>
        <w:rPr>
          <w:rFonts w:ascii="Georgia" w:hAnsi="Georgia"/>
          <w:sz w:val="20"/>
          <w:szCs w:val="20"/>
        </w:rPr>
      </w:pPr>
      <w:r w:rsidRPr="00253AE6">
        <w:rPr>
          <w:rFonts w:ascii="Georgia" w:hAnsi="Georgia"/>
          <w:sz w:val="20"/>
          <w:szCs w:val="20"/>
        </w:rPr>
        <w:t>Also, this position is considered a “safety-sensitive” job and will be subject to RCAA’s “Substance Abuse” policy.</w:t>
      </w:r>
    </w:p>
    <w:p w:rsidR="00253AE6" w:rsidRPr="00253AE6" w:rsidRDefault="00253AE6" w:rsidP="00253AE6">
      <w:pPr>
        <w:pBdr>
          <w:bottom w:val="single" w:sz="4" w:space="1" w:color="auto"/>
        </w:pBdr>
        <w:tabs>
          <w:tab w:val="left" w:pos="360"/>
          <w:tab w:val="left" w:pos="720"/>
        </w:tabs>
        <w:jc w:val="center"/>
        <w:rPr>
          <w:rFonts w:ascii="Georgia" w:hAnsi="Georgia"/>
          <w:b/>
          <w:i/>
          <w:sz w:val="20"/>
          <w:szCs w:val="20"/>
        </w:rPr>
      </w:pPr>
    </w:p>
    <w:p w:rsidR="00253AE6" w:rsidRPr="00253AE6" w:rsidRDefault="00253AE6" w:rsidP="00253AE6">
      <w:pPr>
        <w:pBdr>
          <w:bottom w:val="single" w:sz="4" w:space="1" w:color="auto"/>
        </w:pBdr>
        <w:tabs>
          <w:tab w:val="left" w:pos="360"/>
          <w:tab w:val="left" w:pos="720"/>
        </w:tabs>
        <w:jc w:val="center"/>
        <w:rPr>
          <w:rFonts w:ascii="Georgia" w:hAnsi="Georgia"/>
          <w:sz w:val="20"/>
          <w:szCs w:val="20"/>
        </w:rPr>
      </w:pPr>
      <w:r w:rsidRPr="00253AE6">
        <w:rPr>
          <w:rFonts w:ascii="Georgia" w:hAnsi="Georgia"/>
          <w:b/>
          <w:i/>
          <w:sz w:val="20"/>
          <w:szCs w:val="20"/>
        </w:rPr>
        <w:t>RCAA IS AN EQUAL OPPORTUNITY EMPLOYER</w:t>
      </w:r>
    </w:p>
    <w:p w:rsidR="00253AE6" w:rsidRPr="00253AE6" w:rsidRDefault="00253AE6" w:rsidP="00253AE6">
      <w:pPr>
        <w:pBdr>
          <w:bottom w:val="single" w:sz="4" w:space="1" w:color="auto"/>
        </w:pBdr>
        <w:tabs>
          <w:tab w:val="left" w:pos="360"/>
          <w:tab w:val="left" w:pos="720"/>
        </w:tabs>
        <w:rPr>
          <w:rFonts w:ascii="Georgia" w:hAnsi="Georgia"/>
          <w:sz w:val="20"/>
          <w:szCs w:val="20"/>
        </w:rPr>
      </w:pPr>
      <w:r w:rsidRPr="00253AE6">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rsidR="00253AE6" w:rsidRPr="00253AE6" w:rsidRDefault="00253AE6" w:rsidP="00253AE6">
      <w:pPr>
        <w:tabs>
          <w:tab w:val="left" w:pos="360"/>
          <w:tab w:val="left" w:pos="720"/>
        </w:tabs>
        <w:rPr>
          <w:rFonts w:ascii="Georgia" w:hAnsi="Georgia"/>
          <w:sz w:val="22"/>
          <w:szCs w:val="22"/>
        </w:rPr>
      </w:pPr>
    </w:p>
    <w:p w:rsidR="00BD5A5D" w:rsidRPr="00AE1423" w:rsidRDefault="00BD5A5D" w:rsidP="00973E48">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B41E57">
        <w:rPr>
          <w:rFonts w:ascii="Georgia" w:hAnsi="Georgia"/>
          <w:sz w:val="22"/>
          <w:szCs w:val="22"/>
          <w:lang w:val="en"/>
        </w:rPr>
        <w:t>Residential</w:t>
      </w:r>
      <w:r w:rsidR="0000091C" w:rsidRPr="00AE1423">
        <w:rPr>
          <w:rFonts w:ascii="Georgia" w:hAnsi="Georgia"/>
          <w:sz w:val="22"/>
          <w:szCs w:val="22"/>
          <w:lang w:val="en"/>
        </w:rPr>
        <w:t xml:space="preserve"> Specialist</w:t>
      </w:r>
      <w:r w:rsidR="00B41E57">
        <w:rPr>
          <w:rFonts w:ascii="Georgia" w:hAnsi="Georgia"/>
          <w:sz w:val="22"/>
          <w:szCs w:val="22"/>
          <w:lang w:val="en"/>
        </w:rPr>
        <w:t xml:space="preserve"> I</w:t>
      </w:r>
      <w:r w:rsidR="00407477" w:rsidRPr="00AE1423">
        <w:rPr>
          <w:rFonts w:ascii="Georgia" w:hAnsi="Georgia"/>
          <w:sz w:val="22"/>
          <w:szCs w:val="22"/>
          <w:lang w:val="en"/>
        </w:rPr>
        <w:t xml:space="preserve"> </w:t>
      </w:r>
      <w:r w:rsidR="00DF03E4">
        <w:rPr>
          <w:rFonts w:ascii="Georgia" w:hAnsi="Georgia"/>
          <w:sz w:val="22"/>
          <w:szCs w:val="22"/>
        </w:rPr>
        <w:t>are</w:t>
      </w:r>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B41E57">
        <w:rPr>
          <w:rFonts w:ascii="Georgia" w:hAnsi="Georgia"/>
          <w:sz w:val="22"/>
          <w:szCs w:val="22"/>
        </w:rPr>
        <w:t xml:space="preserve">Residential </w:t>
      </w:r>
      <w:r w:rsidR="00F84040" w:rsidRPr="00AE1423">
        <w:rPr>
          <w:rFonts w:ascii="Georgia" w:hAnsi="Georgia"/>
          <w:sz w:val="22"/>
          <w:szCs w:val="22"/>
        </w:rPr>
        <w:t>Specialist</w:t>
      </w:r>
      <w:r w:rsidR="00660DCE" w:rsidRPr="00AE1423">
        <w:rPr>
          <w:rFonts w:ascii="Georgia" w:hAnsi="Georgia"/>
          <w:sz w:val="22"/>
          <w:szCs w:val="22"/>
        </w:rPr>
        <w:t xml:space="preserve"> </w:t>
      </w:r>
      <w:r w:rsidR="00990861">
        <w:rPr>
          <w:rFonts w:ascii="Georgia" w:hAnsi="Georgia"/>
          <w:sz w:val="22"/>
          <w:szCs w:val="22"/>
        </w:rPr>
        <w:t xml:space="preserve">I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660DCE" w:rsidRPr="00AE1423">
        <w:rPr>
          <w:rFonts w:ascii="Georgia" w:eastAsia="Arial" w:hAnsi="Georgia"/>
          <w:spacing w:val="1"/>
          <w:sz w:val="22"/>
          <w:szCs w:val="22"/>
        </w:rPr>
        <w:t xml:space="preserve">educational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rsidR="00407477" w:rsidRPr="00AE1423" w:rsidRDefault="00407477" w:rsidP="00973E48">
      <w:pPr>
        <w:rPr>
          <w:rFonts w:ascii="Georgia" w:hAnsi="Georgia"/>
          <w:b/>
          <w:sz w:val="22"/>
          <w:szCs w:val="22"/>
        </w:rPr>
      </w:pPr>
    </w:p>
    <w:p w:rsidR="00660DCE" w:rsidRPr="00AE1423" w:rsidRDefault="0093452C" w:rsidP="00660DCE">
      <w:pPr>
        <w:rPr>
          <w:rFonts w:ascii="Georgia" w:hAnsi="Georgia"/>
          <w:b/>
          <w:sz w:val="22"/>
          <w:szCs w:val="22"/>
        </w:rPr>
      </w:pPr>
      <w:r w:rsidRPr="00AE1423">
        <w:rPr>
          <w:rFonts w:ascii="Georgia" w:hAnsi="Georgia"/>
          <w:b/>
          <w:sz w:val="22"/>
          <w:szCs w:val="22"/>
        </w:rPr>
        <w:t>ESSENTIAL JOB FUNCTIONS</w:t>
      </w:r>
    </w:p>
    <w:p w:rsidR="003A6E65" w:rsidRPr="00AE1423" w:rsidRDefault="003A6E65" w:rsidP="003A6E65">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rsidR="004143BD" w:rsidRPr="00AE1423" w:rsidRDefault="00A67669" w:rsidP="004143BD">
      <w:pPr>
        <w:numPr>
          <w:ilvl w:val="0"/>
          <w:numId w:val="35"/>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rsidR="0057116E" w:rsidRPr="00AE1423" w:rsidRDefault="00F84040" w:rsidP="0057116E">
      <w:pPr>
        <w:numPr>
          <w:ilvl w:val="0"/>
          <w:numId w:val="35"/>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increase independent daily living skills, pro-social behaviors and support clients to reduce maladaptive coping skills and behaviors.</w:t>
      </w:r>
    </w:p>
    <w:p w:rsidR="004143BD" w:rsidRPr="00AE1423" w:rsidRDefault="001D4186" w:rsidP="00C72030">
      <w:pPr>
        <w:numPr>
          <w:ilvl w:val="0"/>
          <w:numId w:val="34"/>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rsidR="0057116E" w:rsidRPr="00AE1423" w:rsidRDefault="00F84040" w:rsidP="0057116E">
      <w:pPr>
        <w:numPr>
          <w:ilvl w:val="0"/>
          <w:numId w:val="34"/>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rsidR="0036484E" w:rsidRPr="00AE1423" w:rsidRDefault="005C7E9A" w:rsidP="0057116E">
      <w:pPr>
        <w:numPr>
          <w:ilvl w:val="0"/>
          <w:numId w:val="34"/>
        </w:numPr>
        <w:suppressAutoHyphens/>
        <w:rPr>
          <w:rFonts w:ascii="Georgia" w:hAnsi="Georgia"/>
          <w:sz w:val="22"/>
          <w:szCs w:val="22"/>
        </w:rPr>
      </w:pPr>
      <w:r w:rsidRPr="00AE1423">
        <w:rPr>
          <w:rFonts w:ascii="Georgia" w:hAnsi="Georgia"/>
          <w:sz w:val="22"/>
          <w:szCs w:val="22"/>
        </w:rPr>
        <w:t>May be required to m</w:t>
      </w:r>
      <w:r w:rsidR="0036484E" w:rsidRPr="00AE1423">
        <w:rPr>
          <w:rFonts w:ascii="Georgia" w:hAnsi="Georgia"/>
          <w:sz w:val="22"/>
          <w:szCs w:val="22"/>
        </w:rPr>
        <w:t>aintain Title XIX (Medi-Cal) case notes, records and program compliance data.</w:t>
      </w:r>
    </w:p>
    <w:p w:rsidR="00DF03E4"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rsidR="00B34003" w:rsidRPr="00AE1423"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rsidR="0057116E" w:rsidRDefault="00F84040" w:rsidP="0057116E">
      <w:pPr>
        <w:numPr>
          <w:ilvl w:val="0"/>
          <w:numId w:val="34"/>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rsidR="00DF03E4" w:rsidRPr="00AE1423" w:rsidRDefault="00DF03E4" w:rsidP="0057116E">
      <w:pPr>
        <w:numPr>
          <w:ilvl w:val="0"/>
          <w:numId w:val="34"/>
        </w:numPr>
        <w:suppressAutoHyphens/>
        <w:rPr>
          <w:rFonts w:ascii="Georgia" w:hAnsi="Georgia"/>
          <w:sz w:val="22"/>
          <w:szCs w:val="22"/>
        </w:rPr>
      </w:pPr>
      <w:r>
        <w:rPr>
          <w:rFonts w:ascii="Georgia" w:hAnsi="Georgia"/>
          <w:sz w:val="22"/>
          <w:szCs w:val="22"/>
        </w:rPr>
        <w:t>Attend weekly consultation with Head of Clinical Services or their designee as working schedule permits.</w:t>
      </w:r>
    </w:p>
    <w:p w:rsidR="00D82F22" w:rsidRPr="00AE1423" w:rsidRDefault="00D82F22" w:rsidP="0057116E">
      <w:pPr>
        <w:numPr>
          <w:ilvl w:val="0"/>
          <w:numId w:val="34"/>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rsidR="00B41E57" w:rsidRDefault="00F84040" w:rsidP="0057116E">
      <w:pPr>
        <w:numPr>
          <w:ilvl w:val="0"/>
          <w:numId w:val="34"/>
        </w:numPr>
        <w:suppressAutoHyphens/>
        <w:rPr>
          <w:rFonts w:ascii="Georgia" w:hAnsi="Georgia"/>
          <w:sz w:val="22"/>
          <w:szCs w:val="22"/>
        </w:rPr>
      </w:pPr>
      <w:r w:rsidRPr="00AE1423">
        <w:rPr>
          <w:rFonts w:ascii="Georgia" w:hAnsi="Georgia"/>
          <w:sz w:val="22"/>
          <w:szCs w:val="22"/>
        </w:rPr>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rsidR="0057116E" w:rsidRPr="00AE1423" w:rsidRDefault="00B41E57" w:rsidP="0057116E">
      <w:pPr>
        <w:numPr>
          <w:ilvl w:val="0"/>
          <w:numId w:val="34"/>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rsidR="001C7D6B" w:rsidRPr="00AE1423" w:rsidRDefault="001C7D6B" w:rsidP="0057116E">
      <w:pPr>
        <w:numPr>
          <w:ilvl w:val="0"/>
          <w:numId w:val="34"/>
        </w:numPr>
        <w:suppressAutoHyphens/>
        <w:rPr>
          <w:rFonts w:ascii="Georgia" w:hAnsi="Georgia"/>
          <w:sz w:val="22"/>
          <w:szCs w:val="22"/>
        </w:rPr>
      </w:pPr>
      <w:r w:rsidRPr="00AE1423">
        <w:rPr>
          <w:rFonts w:ascii="Georgia" w:hAnsi="Georgia"/>
          <w:sz w:val="22"/>
          <w:szCs w:val="22"/>
        </w:rPr>
        <w:t>Respond to on-call duties as assigned.</w:t>
      </w:r>
    </w:p>
    <w:p w:rsidR="00A833F6" w:rsidRPr="00AE1423" w:rsidRDefault="00A833F6"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JOB REQUIREMENTS</w:t>
      </w:r>
    </w:p>
    <w:p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rsidR="0000091C" w:rsidRDefault="0000091C" w:rsidP="0000091C">
      <w:pPr>
        <w:numPr>
          <w:ilvl w:val="0"/>
          <w:numId w:val="32"/>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issues of homelessness, trauma, addiction, treatment, recovery and harm reduction strategies</w:t>
      </w:r>
      <w:r w:rsidR="00F84040" w:rsidRPr="00AE1423">
        <w:rPr>
          <w:rFonts w:ascii="Georgia" w:hAnsi="Georgia"/>
          <w:sz w:val="22"/>
          <w:szCs w:val="22"/>
        </w:rPr>
        <w:t>.</w:t>
      </w:r>
    </w:p>
    <w:p w:rsidR="00DF03E4" w:rsidRPr="00AE1423" w:rsidRDefault="00DF03E4" w:rsidP="0000091C">
      <w:pPr>
        <w:numPr>
          <w:ilvl w:val="0"/>
          <w:numId w:val="32"/>
        </w:numPr>
        <w:rPr>
          <w:rFonts w:ascii="Georgia" w:hAnsi="Georgia"/>
          <w:sz w:val="22"/>
          <w:szCs w:val="22"/>
        </w:rPr>
      </w:pPr>
      <w:r>
        <w:rPr>
          <w:rFonts w:ascii="Georgia" w:hAnsi="Georgia"/>
          <w:sz w:val="22"/>
          <w:szCs w:val="22"/>
        </w:rPr>
        <w:lastRenderedPageBreak/>
        <w:t>Social work models of interventions and family systems theory.</w:t>
      </w:r>
    </w:p>
    <w:p w:rsidR="00265012" w:rsidRPr="00AE1423" w:rsidRDefault="00265012" w:rsidP="0000091C">
      <w:pPr>
        <w:numPr>
          <w:ilvl w:val="0"/>
          <w:numId w:val="32"/>
        </w:numPr>
        <w:rPr>
          <w:rFonts w:ascii="Georgia" w:hAnsi="Georgia"/>
          <w:sz w:val="22"/>
          <w:szCs w:val="22"/>
        </w:rPr>
      </w:pPr>
      <w:r w:rsidRPr="00AE1423">
        <w:rPr>
          <w:rFonts w:ascii="Georgia" w:hAnsi="Georgia"/>
          <w:sz w:val="22"/>
          <w:szCs w:val="22"/>
        </w:rPr>
        <w:t>Rapid Re-Housing and Permanent Supportive Housing models and processes with obtaining and sustaining housing in rural communities.</w:t>
      </w:r>
    </w:p>
    <w:p w:rsidR="0000091C" w:rsidRPr="00AE1423" w:rsidRDefault="009672BF" w:rsidP="0000091C">
      <w:pPr>
        <w:numPr>
          <w:ilvl w:val="0"/>
          <w:numId w:val="31"/>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Basic networked computer skills</w:t>
      </w:r>
      <w:r w:rsidR="00F84040" w:rsidRPr="00AE1423">
        <w:rPr>
          <w:rFonts w:ascii="Georgia" w:hAnsi="Georgia"/>
          <w:sz w:val="22"/>
          <w:szCs w:val="22"/>
        </w:rPr>
        <w:t>.</w:t>
      </w:r>
    </w:p>
    <w:p w:rsidR="0000091C" w:rsidRPr="00AE1423" w:rsidRDefault="0000091C" w:rsidP="00F84040">
      <w:pPr>
        <w:numPr>
          <w:ilvl w:val="0"/>
          <w:numId w:val="31"/>
        </w:numPr>
        <w:tabs>
          <w:tab w:val="left" w:pos="1080"/>
        </w:tabs>
        <w:suppressAutoHyphens/>
        <w:rPr>
          <w:rFonts w:ascii="Georgia" w:hAnsi="Georgia"/>
          <w:sz w:val="22"/>
          <w:szCs w:val="22"/>
        </w:rPr>
      </w:pPr>
      <w:r w:rsidRPr="00AE1423">
        <w:rPr>
          <w:rFonts w:ascii="Georgia" w:hAnsi="Georgia"/>
          <w:sz w:val="22"/>
          <w:szCs w:val="22"/>
        </w:rPr>
        <w:t>Group dynamics and facilitation</w:t>
      </w:r>
      <w:r w:rsidR="00DF03E4">
        <w:rPr>
          <w:rFonts w:ascii="Georgia" w:hAnsi="Georgia"/>
          <w:sz w:val="22"/>
          <w:szCs w:val="22"/>
        </w:rPr>
        <w:t>, s</w:t>
      </w:r>
      <w:r w:rsidR="00F84040" w:rsidRPr="00AE1423">
        <w:rPr>
          <w:rFonts w:ascii="Georgia" w:hAnsi="Georgia"/>
          <w:sz w:val="22"/>
          <w:szCs w:val="22"/>
        </w:rPr>
        <w:t>taff development and community building.</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and needs,</w:t>
      </w:r>
      <w:r w:rsidRPr="00AE1423">
        <w:rPr>
          <w:rFonts w:ascii="Georgia" w:hAnsi="Georgia"/>
          <w:sz w:val="22"/>
          <w:szCs w:val="22"/>
        </w:rPr>
        <w:t xml:space="preserve"> </w:t>
      </w:r>
      <w:r w:rsidR="00265012" w:rsidRPr="00AE1423">
        <w:rPr>
          <w:rFonts w:ascii="Georgia" w:hAnsi="Georgia"/>
          <w:sz w:val="22"/>
          <w:szCs w:val="22"/>
        </w:rPr>
        <w:t xml:space="preserve">and </w:t>
      </w:r>
      <w:r w:rsidR="00F84040" w:rsidRPr="00AE1423">
        <w:rPr>
          <w:rFonts w:ascii="Georgia" w:hAnsi="Georgia"/>
          <w:sz w:val="22"/>
          <w:szCs w:val="22"/>
        </w:rPr>
        <w:t>compose</w:t>
      </w:r>
      <w:r w:rsidR="00DF03E4">
        <w:rPr>
          <w:rFonts w:ascii="Georgia" w:hAnsi="Georgia"/>
          <w:sz w:val="22"/>
          <w:szCs w:val="22"/>
        </w:rPr>
        <w:t xml:space="preserve"> timely case notes.</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rsidR="00D82F22"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w:t>
      </w:r>
      <w:r w:rsidR="00726544" w:rsidRPr="00AE1423">
        <w:rPr>
          <w:rFonts w:ascii="Georgia" w:hAnsi="Georgia"/>
          <w:sz w:val="22"/>
          <w:szCs w:val="22"/>
        </w:rPr>
        <w:t>s and methods of communication.</w:t>
      </w:r>
    </w:p>
    <w:p w:rsidR="00990861" w:rsidRPr="00AE1423" w:rsidRDefault="00990861" w:rsidP="00D82F22">
      <w:pPr>
        <w:numPr>
          <w:ilvl w:val="0"/>
          <w:numId w:val="37"/>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rsidR="00726544" w:rsidRPr="00AE1423" w:rsidRDefault="00726544" w:rsidP="00726544">
      <w:pPr>
        <w:numPr>
          <w:ilvl w:val="0"/>
          <w:numId w:val="37"/>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rsidR="00990861" w:rsidRPr="00253AE6" w:rsidRDefault="00726544" w:rsidP="00990861">
      <w:pPr>
        <w:numPr>
          <w:ilvl w:val="0"/>
          <w:numId w:val="37"/>
        </w:numPr>
        <w:ind w:left="360" w:hanging="360"/>
        <w:rPr>
          <w:rFonts w:ascii="Georgia" w:hAnsi="Georgia"/>
          <w:sz w:val="22"/>
          <w:szCs w:val="22"/>
        </w:rPr>
      </w:pPr>
      <w:r w:rsidRPr="00253AE6">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rsidR="00726544" w:rsidRPr="00AE1423" w:rsidRDefault="00726544" w:rsidP="00726544">
      <w:pPr>
        <w:numPr>
          <w:ilvl w:val="0"/>
          <w:numId w:val="37"/>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rsidR="00726544" w:rsidRPr="00AE1423" w:rsidRDefault="005C7E9A" w:rsidP="00726544">
      <w:pPr>
        <w:numPr>
          <w:ilvl w:val="0"/>
          <w:numId w:val="37"/>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Establish and maintain personal and programmatic boundaries</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rsidR="004D666E" w:rsidRPr="00AE1423" w:rsidRDefault="004D666E"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sidR="00990861">
        <w:rPr>
          <w:rFonts w:ascii="Georgia" w:hAnsi="Georgia"/>
          <w:sz w:val="22"/>
          <w:szCs w:val="22"/>
        </w:rPr>
        <w:t>.</w:t>
      </w:r>
    </w:p>
    <w:p w:rsidR="00726544" w:rsidRPr="00AE1423" w:rsidRDefault="00726544" w:rsidP="00726544">
      <w:pPr>
        <w:numPr>
          <w:ilvl w:val="0"/>
          <w:numId w:val="28"/>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have means and capacity to perform job related duties with personal vehicle, as will be required.</w:t>
      </w:r>
    </w:p>
    <w:p w:rsidR="00726544" w:rsidRPr="00AE1423" w:rsidRDefault="00726544" w:rsidP="00726544">
      <w:pPr>
        <w:widowControl w:val="0"/>
        <w:numPr>
          <w:ilvl w:val="0"/>
          <w:numId w:val="40"/>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Possession of valid California’s Driver’s License, current auto insurance and acceptable DMV record.</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rsidR="00D84C12" w:rsidRPr="00AE1423" w:rsidRDefault="005C7E9A" w:rsidP="00726544">
      <w:pPr>
        <w:numPr>
          <w:ilvl w:val="0"/>
          <w:numId w:val="28"/>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rsidR="00512008" w:rsidRPr="00AE1423" w:rsidRDefault="00512008" w:rsidP="00512008">
      <w:pPr>
        <w:pStyle w:val="BodyTextIndent"/>
        <w:ind w:left="360"/>
        <w:rPr>
          <w:rFonts w:ascii="Georgia" w:hAnsi="Georgia"/>
          <w:b/>
          <w:sz w:val="22"/>
          <w:szCs w:val="22"/>
        </w:rPr>
      </w:pPr>
    </w:p>
    <w:p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personal mobility and physical reflexes to enable the employee to safely lift, move or maneuver whatever may be necessary to successfully perform the duties of their position</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rsidR="00726544" w:rsidRPr="00AE1423" w:rsidRDefault="00726544" w:rsidP="003B574A">
      <w:pPr>
        <w:rPr>
          <w:rFonts w:ascii="Georgia" w:hAnsi="Georgia"/>
          <w:sz w:val="22"/>
          <w:szCs w:val="22"/>
        </w:rPr>
      </w:pPr>
    </w:p>
    <w:p w:rsidR="00253AE6" w:rsidRDefault="00253AE6" w:rsidP="00AE1423">
      <w:pPr>
        <w:jc w:val="both"/>
        <w:rPr>
          <w:rFonts w:ascii="Georgia" w:hAnsi="Georgia"/>
          <w:b/>
          <w:sz w:val="22"/>
          <w:szCs w:val="22"/>
          <w:u w:val="single"/>
        </w:rPr>
      </w:pPr>
    </w:p>
    <w:p w:rsidR="00AE1423" w:rsidRPr="00253AE6" w:rsidRDefault="00AE1423" w:rsidP="00AE1423">
      <w:pPr>
        <w:jc w:val="both"/>
        <w:rPr>
          <w:rFonts w:ascii="Georgia" w:hAnsi="Georgia"/>
          <w:b/>
          <w:sz w:val="20"/>
          <w:szCs w:val="20"/>
          <w:u w:val="single"/>
        </w:rPr>
      </w:pPr>
      <w:r w:rsidRPr="00253AE6">
        <w:rPr>
          <w:rFonts w:ascii="Georgia" w:hAnsi="Georgia"/>
          <w:b/>
          <w:sz w:val="20"/>
          <w:szCs w:val="20"/>
          <w:u w:val="single"/>
        </w:rPr>
        <w:lastRenderedPageBreak/>
        <w:t>NOTE FOR ALL EMPLOYEES</w:t>
      </w:r>
    </w:p>
    <w:p w:rsidR="00AE1423" w:rsidRPr="00253AE6" w:rsidRDefault="00AE1423" w:rsidP="00AE1423">
      <w:pPr>
        <w:numPr>
          <w:ilvl w:val="0"/>
          <w:numId w:val="28"/>
        </w:numPr>
        <w:tabs>
          <w:tab w:val="clear" w:pos="360"/>
          <w:tab w:val="num" w:pos="0"/>
        </w:tabs>
        <w:suppressAutoHyphens/>
        <w:ind w:left="360" w:hanging="360"/>
        <w:rPr>
          <w:rFonts w:ascii="Georgia" w:hAnsi="Georgia"/>
          <w:sz w:val="20"/>
          <w:szCs w:val="20"/>
        </w:rPr>
      </w:pPr>
      <w:r w:rsidRPr="00253AE6">
        <w:rPr>
          <w:rFonts w:ascii="Georgia" w:hAnsi="Georgia"/>
          <w:sz w:val="20"/>
          <w:szCs w:val="20"/>
        </w:rPr>
        <w:t>This job description should not be construed to imply that these requirements are the exclusive standards for the position. Incumbents may be required to follow instructions and perform other duties as required by their supervisor.</w:t>
      </w:r>
    </w:p>
    <w:p w:rsidR="00AE1423" w:rsidRPr="00253AE6" w:rsidRDefault="00AE1423" w:rsidP="00AE1423">
      <w:pPr>
        <w:numPr>
          <w:ilvl w:val="0"/>
          <w:numId w:val="28"/>
        </w:numPr>
        <w:tabs>
          <w:tab w:val="clear" w:pos="360"/>
          <w:tab w:val="num" w:pos="0"/>
        </w:tabs>
        <w:suppressAutoHyphens/>
        <w:ind w:left="360" w:hanging="360"/>
        <w:rPr>
          <w:rFonts w:ascii="Georgia" w:hAnsi="Georgia"/>
          <w:sz w:val="20"/>
          <w:szCs w:val="20"/>
        </w:rPr>
      </w:pPr>
      <w:r w:rsidRPr="00253AE6">
        <w:rPr>
          <w:rFonts w:ascii="Georgia" w:hAnsi="Georgia"/>
          <w:sz w:val="20"/>
          <w:szCs w:val="20"/>
        </w:rPr>
        <w:t>This position is considered a</w:t>
      </w:r>
      <w:r w:rsidRPr="00253AE6">
        <w:rPr>
          <w:rFonts w:ascii="Georgia" w:hAnsi="Georgia"/>
          <w:b/>
          <w:sz w:val="20"/>
          <w:szCs w:val="20"/>
        </w:rPr>
        <w:t xml:space="preserve"> “safety-sensitive” </w:t>
      </w:r>
      <w:r w:rsidRPr="00253AE6">
        <w:rPr>
          <w:rFonts w:ascii="Georgia" w:hAnsi="Georgia"/>
          <w:sz w:val="20"/>
          <w:szCs w:val="20"/>
        </w:rPr>
        <w:t>job and will be subject to RCAA’s “Substance/Alcohol Abuse” policy.  This policy is included in the Policies and Procedures and a more detailed brochure is available from the Human Resources Department which further outlines the policy.</w:t>
      </w:r>
    </w:p>
    <w:p w:rsidR="00AE1423" w:rsidRPr="00253AE6" w:rsidRDefault="00AE1423" w:rsidP="00253AE6">
      <w:pPr>
        <w:numPr>
          <w:ilvl w:val="0"/>
          <w:numId w:val="28"/>
        </w:numPr>
        <w:pBdr>
          <w:bottom w:val="single" w:sz="4" w:space="1" w:color="auto"/>
        </w:pBdr>
        <w:ind w:left="360" w:hanging="360"/>
        <w:rPr>
          <w:rFonts w:ascii="Georgia" w:hAnsi="Georgia"/>
          <w:iCs/>
          <w:sz w:val="20"/>
          <w:szCs w:val="20"/>
        </w:rPr>
      </w:pPr>
      <w:r w:rsidRPr="00253AE6">
        <w:rPr>
          <w:rFonts w:ascii="Georgia" w:hAnsi="Georgia"/>
          <w:iCs/>
          <w:sz w:val="20"/>
          <w:szCs w:val="20"/>
        </w:rPr>
        <w:t xml:space="preserve">RCAA is an </w:t>
      </w:r>
      <w:r w:rsidRPr="00253AE6">
        <w:rPr>
          <w:rFonts w:ascii="Georgia" w:hAnsi="Georgia"/>
          <w:b/>
          <w:iCs/>
          <w:sz w:val="20"/>
          <w:szCs w:val="20"/>
        </w:rPr>
        <w:t>“Essential Business”</w:t>
      </w:r>
      <w:r w:rsidRPr="00253AE6">
        <w:rPr>
          <w:rFonts w:ascii="Georgia" w:hAnsi="Georgia"/>
          <w:iCs/>
          <w:sz w:val="20"/>
          <w:szCs w:val="20"/>
        </w:rPr>
        <w:t xml:space="preserve"> that continues to operate during unexpected events, such as: earthquake, natural disaster or a public health emergency.  Thus, employees of RCAA are expected to continue to perform their jobs while taking all appropriate safety precautions.</w:t>
      </w:r>
    </w:p>
    <w:p w:rsidR="00253AE6" w:rsidRDefault="00253AE6" w:rsidP="00327D11">
      <w:pPr>
        <w:rPr>
          <w:rFonts w:ascii="Georgia" w:hAnsi="Georgia"/>
          <w:b/>
          <w:sz w:val="22"/>
          <w:szCs w:val="22"/>
        </w:rPr>
      </w:pPr>
    </w:p>
    <w:p w:rsidR="00327D11" w:rsidRDefault="00D400BD" w:rsidP="00327D11">
      <w:pPr>
        <w:rPr>
          <w:rFonts w:ascii="Georgia" w:hAnsi="Georgia"/>
          <w:sz w:val="22"/>
          <w:szCs w:val="22"/>
        </w:rPr>
      </w:pPr>
      <w:r>
        <w:rPr>
          <w:rFonts w:ascii="Georgia" w:hAnsi="Georgia"/>
          <w:b/>
          <w:sz w:val="22"/>
          <w:szCs w:val="22"/>
        </w:rPr>
        <w:t xml:space="preserve">SPECIFIC QUALIFICATIONS &amp; EXPECTATIONS FOR THE RESIDENTIAL SPECIALIST I </w:t>
      </w:r>
      <w:r>
        <w:rPr>
          <w:rFonts w:ascii="Georgia" w:hAnsi="Georgia"/>
          <w:sz w:val="22"/>
          <w:szCs w:val="22"/>
        </w:rPr>
        <w:t xml:space="preserve">working under </w:t>
      </w:r>
      <w:r w:rsidR="00BF4955">
        <w:rPr>
          <w:rFonts w:ascii="Georgia" w:hAnsi="Georgia"/>
          <w:sz w:val="22"/>
          <w:szCs w:val="22"/>
        </w:rPr>
        <w:t>the general direction of the Community Services</w:t>
      </w:r>
      <w:r>
        <w:rPr>
          <w:rFonts w:ascii="Georgia" w:hAnsi="Georgia"/>
          <w:sz w:val="22"/>
          <w:szCs w:val="22"/>
        </w:rPr>
        <w:t xml:space="preserve"> Division Director and the direct supervision by the Shelter Manager or their designee; the Residential Specialist I will provide life skill services and direct supervision of sheltered youth ages 12-21, who are homeless, runaways, or at-risk of running away and/or who are in the </w:t>
      </w:r>
      <w:r w:rsidR="00BF4955">
        <w:rPr>
          <w:rFonts w:ascii="Georgia" w:hAnsi="Georgia"/>
          <w:sz w:val="22"/>
          <w:szCs w:val="22"/>
        </w:rPr>
        <w:t>Youth Shelter or Housing Programs. The Residential Specialist</w:t>
      </w:r>
      <w:bookmarkStart w:id="0" w:name="_GoBack"/>
      <w:bookmarkEnd w:id="0"/>
      <w:r w:rsidR="003E710C">
        <w:rPr>
          <w:rFonts w:ascii="Georgia" w:hAnsi="Georgia"/>
          <w:sz w:val="22"/>
          <w:szCs w:val="22"/>
        </w:rPr>
        <w:t xml:space="preserve"> I </w:t>
      </w:r>
      <w:r>
        <w:rPr>
          <w:rFonts w:ascii="Georgia" w:hAnsi="Georgia"/>
          <w:sz w:val="22"/>
          <w:szCs w:val="22"/>
        </w:rPr>
        <w:t>will participate in assessment of client/family needs and implement strategies with the primary goal of family reunification; and to assure that sheltered youth are maintained in an environment that meets the comfort, safety and security needs of each resident. The Residential Specialist</w:t>
      </w:r>
      <w:r w:rsidR="007535D6">
        <w:rPr>
          <w:rFonts w:ascii="Georgia" w:hAnsi="Georgia"/>
          <w:sz w:val="22"/>
          <w:szCs w:val="22"/>
        </w:rPr>
        <w:t xml:space="preserve"> I will provide crisis intervention and field response services to youth, families and agencies calling YSB’s 24-hour hotline during non-office hours; including weeknights, weekends and holidays. Residential Specialists will also be required to act as the Alternate Facility Manager in their absence.</w:t>
      </w:r>
    </w:p>
    <w:p w:rsidR="007535D6" w:rsidRDefault="007535D6" w:rsidP="00327D11">
      <w:pPr>
        <w:rPr>
          <w:rFonts w:ascii="Georgia" w:hAnsi="Georgia"/>
          <w:sz w:val="22"/>
          <w:szCs w:val="22"/>
        </w:rPr>
      </w:pPr>
    </w:p>
    <w:p w:rsidR="007535D6" w:rsidRDefault="007535D6" w:rsidP="00327D11">
      <w:pPr>
        <w:rPr>
          <w:rFonts w:ascii="Georgia" w:hAnsi="Georgia"/>
          <w:b/>
          <w:sz w:val="22"/>
          <w:szCs w:val="22"/>
        </w:rPr>
      </w:pPr>
      <w:r>
        <w:rPr>
          <w:rFonts w:ascii="Georgia" w:hAnsi="Georgia"/>
          <w:b/>
          <w:sz w:val="22"/>
          <w:szCs w:val="22"/>
        </w:rPr>
        <w:t>ESSENTIAL JOB FUNCTIONS</w:t>
      </w:r>
    </w:p>
    <w:p w:rsidR="007535D6" w:rsidRDefault="007535D6" w:rsidP="00327D11">
      <w:pPr>
        <w:rPr>
          <w:rFonts w:ascii="Georgia" w:hAnsi="Georgia"/>
          <w:sz w:val="22"/>
          <w:szCs w:val="22"/>
        </w:rPr>
      </w:pPr>
      <w:r>
        <w:rPr>
          <w:rFonts w:ascii="Georgia" w:hAnsi="Georgia"/>
          <w:sz w:val="22"/>
          <w:szCs w:val="22"/>
          <w:u w:val="single"/>
        </w:rPr>
        <w:t>Specific Tasks:</w:t>
      </w:r>
    </w:p>
    <w:p w:rsidR="007535D6" w:rsidRDefault="007535D6" w:rsidP="007535D6">
      <w:pPr>
        <w:pStyle w:val="ListParagraph"/>
        <w:numPr>
          <w:ilvl w:val="0"/>
          <w:numId w:val="42"/>
        </w:numPr>
        <w:rPr>
          <w:rFonts w:ascii="Georgia" w:hAnsi="Georgia"/>
          <w:sz w:val="22"/>
          <w:szCs w:val="22"/>
        </w:rPr>
      </w:pPr>
      <w:r>
        <w:rPr>
          <w:rFonts w:ascii="Georgia" w:hAnsi="Georgia"/>
          <w:sz w:val="22"/>
          <w:szCs w:val="22"/>
        </w:rPr>
        <w:t>Provide direct supervision of resident and direct assistance as necessary in activities of daily living (hygiene, apartment cleanliness, nourishment, social, educational, recreational, and transportation).</w:t>
      </w:r>
    </w:p>
    <w:p w:rsidR="007535D6" w:rsidRDefault="007535D6" w:rsidP="007535D6">
      <w:pPr>
        <w:pStyle w:val="ListParagraph"/>
        <w:numPr>
          <w:ilvl w:val="0"/>
          <w:numId w:val="42"/>
        </w:numPr>
        <w:rPr>
          <w:rFonts w:ascii="Georgia" w:hAnsi="Georgia"/>
          <w:sz w:val="22"/>
          <w:szCs w:val="22"/>
        </w:rPr>
      </w:pPr>
      <w:r>
        <w:rPr>
          <w:rFonts w:ascii="Georgia" w:hAnsi="Georgia"/>
          <w:sz w:val="22"/>
          <w:szCs w:val="22"/>
        </w:rPr>
        <w:t>Lead and supervise in the making of meals for and with program participants.</w:t>
      </w:r>
    </w:p>
    <w:p w:rsidR="007535D6" w:rsidRDefault="007535D6" w:rsidP="007535D6">
      <w:pPr>
        <w:pStyle w:val="ListParagraph"/>
        <w:numPr>
          <w:ilvl w:val="0"/>
          <w:numId w:val="42"/>
        </w:numPr>
        <w:rPr>
          <w:rFonts w:ascii="Georgia" w:hAnsi="Georgia"/>
          <w:sz w:val="22"/>
          <w:szCs w:val="22"/>
        </w:rPr>
      </w:pPr>
      <w:r>
        <w:rPr>
          <w:rFonts w:ascii="Georgia" w:hAnsi="Georgia"/>
          <w:sz w:val="22"/>
          <w:szCs w:val="22"/>
        </w:rPr>
        <w:t>Participate in intake interviews to determine program eligibility; including legal,</w:t>
      </w:r>
      <w:r w:rsidR="003E710C">
        <w:rPr>
          <w:rFonts w:ascii="Georgia" w:hAnsi="Georgia"/>
          <w:sz w:val="22"/>
          <w:szCs w:val="22"/>
        </w:rPr>
        <w:t xml:space="preserve"> medical and psychiatric status.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Assist with developing an initial service delivery plan, monitor youth’s response to interventions and update or modify plans as indicated by the youth’s response.</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Maintain updated case notes and resident records in compliance with licensing standards.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Comply with all California laws and Community Care Licensing standards and reporting responsibilities.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Complete work activity reporting, monitor for licensing requirements and maintain communication log.</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Insure for discharging of residents after hours, per case plan.</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Provide telephone crisis intervention response to youth and families.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 xml:space="preserve">Assess youth and family </w:t>
      </w:r>
      <w:r w:rsidR="00BA7403">
        <w:rPr>
          <w:rFonts w:ascii="Georgia" w:hAnsi="Georgia"/>
          <w:sz w:val="22"/>
          <w:szCs w:val="22"/>
        </w:rPr>
        <w:t>needs during crisis and determine need for temporary emergency shelter, provide emergency field response as needed.</w:t>
      </w:r>
    </w:p>
    <w:p w:rsidR="00BA7403" w:rsidRDefault="00BA7403" w:rsidP="007535D6">
      <w:pPr>
        <w:pStyle w:val="ListParagraph"/>
        <w:numPr>
          <w:ilvl w:val="0"/>
          <w:numId w:val="42"/>
        </w:numPr>
        <w:rPr>
          <w:rFonts w:ascii="Georgia" w:hAnsi="Georgia"/>
          <w:sz w:val="22"/>
          <w:szCs w:val="22"/>
        </w:rPr>
      </w:pPr>
      <w:r>
        <w:rPr>
          <w:rFonts w:ascii="Georgia" w:hAnsi="Georgia"/>
          <w:sz w:val="22"/>
          <w:szCs w:val="22"/>
        </w:rPr>
        <w:t>May be required to act as alternate facility manager in their absence.</w:t>
      </w:r>
    </w:p>
    <w:p w:rsidR="00BA7403" w:rsidRDefault="00BA7403" w:rsidP="00BA7403">
      <w:pPr>
        <w:rPr>
          <w:rFonts w:ascii="Georgia" w:hAnsi="Georgia"/>
          <w:sz w:val="22"/>
          <w:szCs w:val="22"/>
        </w:rPr>
      </w:pPr>
    </w:p>
    <w:p w:rsidR="00BA7403" w:rsidRDefault="00BA7403" w:rsidP="00BA7403">
      <w:pPr>
        <w:rPr>
          <w:rFonts w:ascii="Georgia" w:hAnsi="Georgia"/>
          <w:b/>
          <w:sz w:val="22"/>
          <w:szCs w:val="22"/>
        </w:rPr>
      </w:pPr>
      <w:r>
        <w:rPr>
          <w:rFonts w:ascii="Georgia" w:hAnsi="Georgia"/>
          <w:b/>
          <w:sz w:val="22"/>
          <w:szCs w:val="22"/>
        </w:rPr>
        <w:t>JOB REQUIREMENTS</w:t>
      </w:r>
    </w:p>
    <w:p w:rsidR="00BA7403" w:rsidRDefault="00BA7403" w:rsidP="00BA7403">
      <w:pPr>
        <w:rPr>
          <w:rFonts w:ascii="Georgia" w:hAnsi="Georgia"/>
          <w:sz w:val="22"/>
          <w:szCs w:val="22"/>
          <w:u w:val="single"/>
        </w:rPr>
      </w:pPr>
      <w:r>
        <w:rPr>
          <w:rFonts w:ascii="Georgia" w:hAnsi="Georgia"/>
          <w:sz w:val="22"/>
          <w:szCs w:val="22"/>
          <w:u w:val="single"/>
        </w:rPr>
        <w:t>Knowledge of and Experience With:</w:t>
      </w:r>
    </w:p>
    <w:p w:rsidR="00BA7403" w:rsidRPr="00BA7403" w:rsidRDefault="00BA7403" w:rsidP="00BA7403">
      <w:pPr>
        <w:pStyle w:val="ListParagraph"/>
        <w:numPr>
          <w:ilvl w:val="0"/>
          <w:numId w:val="43"/>
        </w:numPr>
        <w:rPr>
          <w:rFonts w:ascii="Georgia" w:hAnsi="Georgia"/>
          <w:sz w:val="22"/>
          <w:szCs w:val="22"/>
          <w:u w:val="single"/>
        </w:rPr>
      </w:pPr>
      <w:r>
        <w:rPr>
          <w:rFonts w:ascii="Georgia" w:hAnsi="Georgia"/>
          <w:sz w:val="22"/>
          <w:szCs w:val="22"/>
        </w:rPr>
        <w:t>California laws and regulations pertaining to youth, licensing and operation of a group home facility.</w:t>
      </w:r>
    </w:p>
    <w:p w:rsidR="00BA7403" w:rsidRDefault="00BA7403" w:rsidP="00BA7403">
      <w:pPr>
        <w:rPr>
          <w:rFonts w:ascii="Georgia" w:hAnsi="Georgia"/>
          <w:sz w:val="22"/>
          <w:szCs w:val="22"/>
        </w:rPr>
      </w:pPr>
      <w:r>
        <w:rPr>
          <w:rFonts w:ascii="Georgia" w:hAnsi="Georgia"/>
          <w:sz w:val="22"/>
          <w:szCs w:val="22"/>
          <w:u w:val="single"/>
        </w:rPr>
        <w:t>Ability to:</w:t>
      </w:r>
    </w:p>
    <w:p w:rsidR="00BA7403" w:rsidRDefault="00BA7403" w:rsidP="00BA7403">
      <w:pPr>
        <w:pStyle w:val="ListParagraph"/>
        <w:numPr>
          <w:ilvl w:val="0"/>
          <w:numId w:val="43"/>
        </w:numPr>
        <w:rPr>
          <w:rFonts w:ascii="Georgia" w:hAnsi="Georgia"/>
          <w:sz w:val="22"/>
          <w:szCs w:val="22"/>
        </w:rPr>
      </w:pPr>
      <w:r>
        <w:rPr>
          <w:rFonts w:ascii="Georgia" w:hAnsi="Georgia"/>
          <w:sz w:val="22"/>
          <w:szCs w:val="22"/>
        </w:rPr>
        <w:t>Deal with youth and families in crisis and mediate family conflict.</w:t>
      </w:r>
    </w:p>
    <w:p w:rsidR="00BA7403" w:rsidRDefault="00BA7403" w:rsidP="00BA7403">
      <w:pPr>
        <w:pStyle w:val="ListParagraph"/>
        <w:numPr>
          <w:ilvl w:val="0"/>
          <w:numId w:val="43"/>
        </w:numPr>
        <w:rPr>
          <w:rFonts w:ascii="Georgia" w:hAnsi="Georgia"/>
          <w:sz w:val="22"/>
          <w:szCs w:val="22"/>
        </w:rPr>
      </w:pPr>
      <w:r>
        <w:rPr>
          <w:rFonts w:ascii="Georgia" w:hAnsi="Georgia"/>
          <w:sz w:val="22"/>
          <w:szCs w:val="22"/>
        </w:rPr>
        <w:t>Utilize the case supervision services of YSB’s Youth Case Workers effectively.</w:t>
      </w:r>
    </w:p>
    <w:p w:rsidR="00BA7403" w:rsidRDefault="00BA7403" w:rsidP="00BA7403">
      <w:pPr>
        <w:pStyle w:val="ListParagraph"/>
        <w:numPr>
          <w:ilvl w:val="0"/>
          <w:numId w:val="43"/>
        </w:numPr>
        <w:rPr>
          <w:rFonts w:ascii="Georgia" w:hAnsi="Georgia"/>
          <w:sz w:val="22"/>
          <w:szCs w:val="22"/>
        </w:rPr>
      </w:pPr>
      <w:r>
        <w:rPr>
          <w:rFonts w:ascii="Georgia" w:hAnsi="Georgia"/>
          <w:sz w:val="22"/>
          <w:szCs w:val="22"/>
        </w:rPr>
        <w:t>Work flexible h</w:t>
      </w:r>
      <w:r w:rsidR="00B87695">
        <w:rPr>
          <w:rFonts w:ascii="Georgia" w:hAnsi="Georgia"/>
          <w:sz w:val="22"/>
          <w:szCs w:val="22"/>
        </w:rPr>
        <w:t xml:space="preserve">ours including weekends, swing, </w:t>
      </w:r>
      <w:r>
        <w:rPr>
          <w:rFonts w:ascii="Georgia" w:hAnsi="Georgia"/>
          <w:sz w:val="22"/>
          <w:szCs w:val="22"/>
        </w:rPr>
        <w:t>graveyard</w:t>
      </w:r>
      <w:r w:rsidR="00B87695">
        <w:rPr>
          <w:rFonts w:ascii="Georgia" w:hAnsi="Georgia"/>
          <w:sz w:val="22"/>
          <w:szCs w:val="22"/>
        </w:rPr>
        <w:t xml:space="preserve"> shifts and holidays; with the ability to arrive to work within 30-45 minutes of receiving a call.</w:t>
      </w:r>
    </w:p>
    <w:p w:rsidR="00B87695" w:rsidRDefault="00B87695" w:rsidP="00B87695">
      <w:pPr>
        <w:rPr>
          <w:rFonts w:ascii="Georgia" w:hAnsi="Georgia"/>
          <w:sz w:val="22"/>
          <w:szCs w:val="22"/>
        </w:rPr>
      </w:pPr>
    </w:p>
    <w:p w:rsidR="00B87695" w:rsidRDefault="00B87695" w:rsidP="00B87695">
      <w:pPr>
        <w:rPr>
          <w:rFonts w:ascii="Georgia" w:hAnsi="Georgia"/>
          <w:b/>
          <w:sz w:val="22"/>
          <w:szCs w:val="22"/>
        </w:rPr>
      </w:pPr>
      <w:r>
        <w:rPr>
          <w:rFonts w:ascii="Georgia" w:hAnsi="Georgia"/>
          <w:b/>
          <w:sz w:val="22"/>
          <w:szCs w:val="22"/>
        </w:rPr>
        <w:t>MINIMUM QUALIFICATIONS</w:t>
      </w:r>
    </w:p>
    <w:p w:rsidR="00B87695" w:rsidRDefault="00B87695" w:rsidP="00B87695">
      <w:pPr>
        <w:rPr>
          <w:rFonts w:ascii="Georgia" w:hAnsi="Georgia"/>
          <w:sz w:val="22"/>
          <w:szCs w:val="22"/>
          <w:u w:val="single"/>
        </w:rPr>
      </w:pPr>
      <w:r>
        <w:rPr>
          <w:rFonts w:ascii="Georgia" w:hAnsi="Georgia"/>
          <w:sz w:val="22"/>
          <w:szCs w:val="22"/>
          <w:u w:val="single"/>
        </w:rPr>
        <w:t>Required:</w:t>
      </w:r>
    </w:p>
    <w:p w:rsidR="00B87695" w:rsidRPr="003E710C" w:rsidRDefault="00B87695" w:rsidP="00B87695">
      <w:pPr>
        <w:pStyle w:val="ListParagraph"/>
        <w:numPr>
          <w:ilvl w:val="0"/>
          <w:numId w:val="44"/>
        </w:numPr>
        <w:rPr>
          <w:rFonts w:ascii="Georgia" w:hAnsi="Georgia"/>
          <w:b/>
          <w:sz w:val="22"/>
          <w:szCs w:val="22"/>
          <w:u w:val="single"/>
        </w:rPr>
      </w:pPr>
      <w:r w:rsidRPr="003E710C">
        <w:rPr>
          <w:rFonts w:ascii="Georgia" w:hAnsi="Georgia"/>
          <w:sz w:val="22"/>
          <w:szCs w:val="22"/>
        </w:rPr>
        <w:t>B.A. in Social Work, Psychology, Sociology, Administration of Justice/Corrections or a related field;</w:t>
      </w:r>
      <w:r w:rsidR="003E710C">
        <w:rPr>
          <w:rFonts w:ascii="Georgia" w:hAnsi="Georgia"/>
          <w:sz w:val="22"/>
          <w:szCs w:val="22"/>
        </w:rPr>
        <w:t xml:space="preserve"> </w:t>
      </w:r>
      <w:r w:rsidRPr="003E710C">
        <w:rPr>
          <w:rFonts w:ascii="Georgia" w:hAnsi="Georgia"/>
          <w:b/>
          <w:sz w:val="22"/>
          <w:szCs w:val="22"/>
          <w:u w:val="single"/>
        </w:rPr>
        <w:t>OR</w:t>
      </w:r>
    </w:p>
    <w:p w:rsidR="00B87695" w:rsidRPr="003E710C" w:rsidRDefault="00B87695" w:rsidP="00B87695">
      <w:pPr>
        <w:pStyle w:val="ListParagraph"/>
        <w:numPr>
          <w:ilvl w:val="0"/>
          <w:numId w:val="44"/>
        </w:numPr>
        <w:rPr>
          <w:rFonts w:ascii="Georgia" w:hAnsi="Georgia"/>
          <w:b/>
          <w:sz w:val="22"/>
          <w:szCs w:val="22"/>
          <w:u w:val="single"/>
        </w:rPr>
      </w:pPr>
      <w:r w:rsidRPr="003E710C">
        <w:rPr>
          <w:rFonts w:ascii="Georgia" w:hAnsi="Georgia"/>
          <w:sz w:val="22"/>
          <w:szCs w:val="22"/>
        </w:rPr>
        <w:t>Completion with a passing grade from an accredited college or university of 15 semester units or equivalent quarter units in behavioral science; 9 units of which must be in courses relating to children/youth with behavioral problems which may be the result of abuse, neglect or emotional trauma. The course may include, but are not limited to curriculums in Corrections, Psychology, Social Work or Social Welfare;</w:t>
      </w:r>
      <w:r w:rsidR="003E710C">
        <w:rPr>
          <w:rFonts w:ascii="Georgia" w:hAnsi="Georgia"/>
          <w:sz w:val="22"/>
          <w:szCs w:val="22"/>
        </w:rPr>
        <w:t xml:space="preserve"> </w:t>
      </w:r>
      <w:r w:rsidRPr="003E710C">
        <w:rPr>
          <w:rFonts w:ascii="Georgia" w:hAnsi="Georgia"/>
          <w:b/>
          <w:sz w:val="22"/>
          <w:szCs w:val="22"/>
          <w:u w:val="single"/>
        </w:rPr>
        <w:t>OR</w:t>
      </w:r>
    </w:p>
    <w:p w:rsidR="00B87695" w:rsidRDefault="00B87695" w:rsidP="00B87695">
      <w:pPr>
        <w:pStyle w:val="ListParagraph"/>
        <w:numPr>
          <w:ilvl w:val="0"/>
          <w:numId w:val="44"/>
        </w:numPr>
        <w:rPr>
          <w:rFonts w:ascii="Georgia" w:hAnsi="Georgia"/>
          <w:sz w:val="22"/>
          <w:szCs w:val="22"/>
        </w:rPr>
      </w:pPr>
      <w:r w:rsidRPr="00B87695">
        <w:rPr>
          <w:rFonts w:ascii="Georgia" w:hAnsi="Georgia"/>
          <w:sz w:val="22"/>
          <w:szCs w:val="22"/>
        </w:rPr>
        <w:t xml:space="preserve">One year fulltime experience working in a residential facility </w:t>
      </w:r>
      <w:r>
        <w:rPr>
          <w:rFonts w:ascii="Georgia" w:hAnsi="Georgia"/>
          <w:sz w:val="22"/>
          <w:szCs w:val="22"/>
        </w:rPr>
        <w:t xml:space="preserve">for youth, ages 12-18, </w:t>
      </w:r>
      <w:r w:rsidRPr="00B87695">
        <w:rPr>
          <w:rFonts w:ascii="Georgia" w:hAnsi="Georgia"/>
          <w:sz w:val="22"/>
          <w:szCs w:val="22"/>
        </w:rPr>
        <w:t>or its equivalent</w:t>
      </w:r>
      <w:r w:rsidR="003E710C">
        <w:rPr>
          <w:rFonts w:ascii="Georgia" w:hAnsi="Georgia"/>
          <w:sz w:val="22"/>
          <w:szCs w:val="22"/>
        </w:rPr>
        <w:t>; and</w:t>
      </w:r>
      <w:r>
        <w:rPr>
          <w:rFonts w:ascii="Georgia" w:hAnsi="Georgia"/>
          <w:sz w:val="22"/>
          <w:szCs w:val="22"/>
        </w:rPr>
        <w:t xml:space="preserve"> whose duties required direct supervision and care of the </w:t>
      </w:r>
      <w:r w:rsidR="003E710C">
        <w:rPr>
          <w:rFonts w:ascii="Georgia" w:hAnsi="Georgia"/>
          <w:sz w:val="22"/>
          <w:szCs w:val="22"/>
        </w:rPr>
        <w:t>client group being served.</w:t>
      </w:r>
    </w:p>
    <w:sectPr w:rsidR="00B87695" w:rsidSect="00253AE6">
      <w:headerReference w:type="default" r:id="rId9"/>
      <w:pgSz w:w="12240" w:h="15840" w:code="1"/>
      <w:pgMar w:top="288" w:right="432" w:bottom="288"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39" w:rsidRDefault="00FC0039">
      <w:r>
        <w:separator/>
      </w:r>
    </w:p>
  </w:endnote>
  <w:endnote w:type="continuationSeparator" w:id="0">
    <w:p w:rsidR="00FC0039" w:rsidRDefault="00F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39" w:rsidRDefault="00FC0039">
      <w:r>
        <w:separator/>
      </w:r>
    </w:p>
  </w:footnote>
  <w:footnote w:type="continuationSeparator" w:id="0">
    <w:p w:rsidR="00FC0039" w:rsidRDefault="00FC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Specialist </w:t>
    </w:r>
    <w:r w:rsidR="00626C50" w:rsidRPr="00F40EC8">
      <w:rPr>
        <w:rFonts w:ascii="Georgia" w:hAnsi="Georgia"/>
        <w:b/>
        <w:sz w:val="20"/>
        <w:szCs w:val="20"/>
      </w:rPr>
      <w:t>I</w:t>
    </w:r>
    <w:r w:rsidR="005C7E9A" w:rsidRPr="00F40EC8">
      <w:rPr>
        <w:rFonts w:ascii="Georgia" w:hAnsi="Georgia"/>
        <w:b/>
        <w:sz w:val="20"/>
        <w:szCs w:val="20"/>
      </w:rPr>
      <w:t xml:space="preserve"> </w:t>
    </w:r>
    <w:r>
      <w:rPr>
        <w:rFonts w:ascii="Georgia" w:hAnsi="Georgia"/>
        <w:b/>
        <w:sz w:val="20"/>
        <w:szCs w:val="20"/>
      </w:rPr>
      <w:t>(11/2020</w:t>
    </w:r>
    <w:r w:rsidR="00F84040" w:rsidRPr="00F40EC8">
      <w:rPr>
        <w:rFonts w:ascii="Georgia" w:hAnsi="Georgia"/>
        <w:b/>
        <w:sz w:val="20"/>
        <w:szCs w:val="20"/>
      </w:rPr>
      <w:t>)</w:t>
    </w:r>
    <w:r w:rsidR="00327D11">
      <w:rPr>
        <w:rFonts w:ascii="Georgia" w:hAnsi="Georgia"/>
        <w:b/>
        <w:sz w:val="20"/>
        <w:szCs w:val="20"/>
      </w:rPr>
      <w:t xml:space="preserve"> YSB</w:t>
    </w:r>
  </w:p>
  <w:p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BF4955">
      <w:rPr>
        <w:rStyle w:val="PageNumber"/>
        <w:rFonts w:ascii="Georgia" w:hAnsi="Georgia"/>
        <w:b/>
        <w:noProof/>
        <w:sz w:val="20"/>
        <w:szCs w:val="20"/>
      </w:rPr>
      <w:t>3</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7">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8">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1">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3">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39">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4"/>
  </w:num>
  <w:num w:numId="2">
    <w:abstractNumId w:val="11"/>
  </w:num>
  <w:num w:numId="3">
    <w:abstractNumId w:val="19"/>
  </w:num>
  <w:num w:numId="4">
    <w:abstractNumId w:val="34"/>
  </w:num>
  <w:num w:numId="5">
    <w:abstractNumId w:val="10"/>
  </w:num>
  <w:num w:numId="6">
    <w:abstractNumId w:val="16"/>
  </w:num>
  <w:num w:numId="7">
    <w:abstractNumId w:val="28"/>
  </w:num>
  <w:num w:numId="8">
    <w:abstractNumId w:val="38"/>
  </w:num>
  <w:num w:numId="9">
    <w:abstractNumId w:val="13"/>
  </w:num>
  <w:num w:numId="10">
    <w:abstractNumId w:val="41"/>
  </w:num>
  <w:num w:numId="11">
    <w:abstractNumId w:val="6"/>
  </w:num>
  <w:num w:numId="12">
    <w:abstractNumId w:val="21"/>
  </w:num>
  <w:num w:numId="13">
    <w:abstractNumId w:val="17"/>
  </w:num>
  <w:num w:numId="14">
    <w:abstractNumId w:val="33"/>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0"/>
  </w:num>
  <w:num w:numId="19">
    <w:abstractNumId w:val="18"/>
  </w:num>
  <w:num w:numId="20">
    <w:abstractNumId w:val="15"/>
  </w:num>
  <w:num w:numId="21">
    <w:abstractNumId w:val="26"/>
  </w:num>
  <w:num w:numId="22">
    <w:abstractNumId w:val="30"/>
  </w:num>
  <w:num w:numId="23">
    <w:abstractNumId w:val="25"/>
  </w:num>
  <w:num w:numId="24">
    <w:abstractNumId w:val="7"/>
  </w:num>
  <w:num w:numId="25">
    <w:abstractNumId w:val="27"/>
  </w:num>
  <w:num w:numId="26">
    <w:abstractNumId w:val="31"/>
  </w:num>
  <w:num w:numId="27">
    <w:abstractNumId w:val="20"/>
  </w:num>
  <w:num w:numId="28">
    <w:abstractNumId w:val="2"/>
  </w:num>
  <w:num w:numId="29">
    <w:abstractNumId w:val="29"/>
  </w:num>
  <w:num w:numId="30">
    <w:abstractNumId w:val="37"/>
  </w:num>
  <w:num w:numId="31">
    <w:abstractNumId w:val="1"/>
  </w:num>
  <w:num w:numId="32">
    <w:abstractNumId w:val="32"/>
  </w:num>
  <w:num w:numId="33">
    <w:abstractNumId w:val="5"/>
  </w:num>
  <w:num w:numId="34">
    <w:abstractNumId w:val="4"/>
  </w:num>
  <w:num w:numId="35">
    <w:abstractNumId w:val="39"/>
  </w:num>
  <w:num w:numId="36">
    <w:abstractNumId w:val="35"/>
  </w:num>
  <w:num w:numId="37">
    <w:abstractNumId w:val="8"/>
  </w:num>
  <w:num w:numId="38">
    <w:abstractNumId w:val="3"/>
  </w:num>
  <w:num w:numId="39">
    <w:abstractNumId w:val="2"/>
  </w:num>
  <w:num w:numId="40">
    <w:abstractNumId w:val="22"/>
  </w:num>
  <w:num w:numId="41">
    <w:abstractNumId w:val="0"/>
  </w:num>
  <w:num w:numId="42">
    <w:abstractNumId w:val="36"/>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091C"/>
    <w:rsid w:val="00003A29"/>
    <w:rsid w:val="00037141"/>
    <w:rsid w:val="00041842"/>
    <w:rsid w:val="000446D7"/>
    <w:rsid w:val="0008097E"/>
    <w:rsid w:val="00085F00"/>
    <w:rsid w:val="000B57AB"/>
    <w:rsid w:val="000D0840"/>
    <w:rsid w:val="000E0485"/>
    <w:rsid w:val="000E1D41"/>
    <w:rsid w:val="000E676A"/>
    <w:rsid w:val="00107735"/>
    <w:rsid w:val="0011204D"/>
    <w:rsid w:val="00120D72"/>
    <w:rsid w:val="001349C3"/>
    <w:rsid w:val="001724A7"/>
    <w:rsid w:val="001A09E7"/>
    <w:rsid w:val="001A4F81"/>
    <w:rsid w:val="001C7D6B"/>
    <w:rsid w:val="001D0C73"/>
    <w:rsid w:val="001D4186"/>
    <w:rsid w:val="00202050"/>
    <w:rsid w:val="0020779B"/>
    <w:rsid w:val="00222D7E"/>
    <w:rsid w:val="00253AE6"/>
    <w:rsid w:val="002573C1"/>
    <w:rsid w:val="002578FB"/>
    <w:rsid w:val="00265012"/>
    <w:rsid w:val="00276042"/>
    <w:rsid w:val="00277EAD"/>
    <w:rsid w:val="00290A46"/>
    <w:rsid w:val="002B0350"/>
    <w:rsid w:val="002C2F71"/>
    <w:rsid w:val="002D6BC0"/>
    <w:rsid w:val="002E0A8D"/>
    <w:rsid w:val="002E45CA"/>
    <w:rsid w:val="002E55C8"/>
    <w:rsid w:val="00324564"/>
    <w:rsid w:val="00327D11"/>
    <w:rsid w:val="00340566"/>
    <w:rsid w:val="00350963"/>
    <w:rsid w:val="0035204D"/>
    <w:rsid w:val="003533D1"/>
    <w:rsid w:val="00354D5A"/>
    <w:rsid w:val="00356632"/>
    <w:rsid w:val="0036484E"/>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848CC"/>
    <w:rsid w:val="00486A13"/>
    <w:rsid w:val="00486F69"/>
    <w:rsid w:val="00493162"/>
    <w:rsid w:val="004D666E"/>
    <w:rsid w:val="004F460D"/>
    <w:rsid w:val="00500A4C"/>
    <w:rsid w:val="00512008"/>
    <w:rsid w:val="00527A0A"/>
    <w:rsid w:val="005346B9"/>
    <w:rsid w:val="00545150"/>
    <w:rsid w:val="005613BF"/>
    <w:rsid w:val="00566F28"/>
    <w:rsid w:val="005676B6"/>
    <w:rsid w:val="0057116E"/>
    <w:rsid w:val="00582288"/>
    <w:rsid w:val="005968FA"/>
    <w:rsid w:val="005A2817"/>
    <w:rsid w:val="005C7E9A"/>
    <w:rsid w:val="005D0D8C"/>
    <w:rsid w:val="005D53C1"/>
    <w:rsid w:val="005E4BF0"/>
    <w:rsid w:val="005F12F6"/>
    <w:rsid w:val="005F534C"/>
    <w:rsid w:val="005F7389"/>
    <w:rsid w:val="0060400A"/>
    <w:rsid w:val="0061162A"/>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706B90"/>
    <w:rsid w:val="00726544"/>
    <w:rsid w:val="007515EE"/>
    <w:rsid w:val="0075306F"/>
    <w:rsid w:val="007535D6"/>
    <w:rsid w:val="007608BA"/>
    <w:rsid w:val="00760902"/>
    <w:rsid w:val="007703D7"/>
    <w:rsid w:val="00774798"/>
    <w:rsid w:val="0078712E"/>
    <w:rsid w:val="0079190D"/>
    <w:rsid w:val="007A0F69"/>
    <w:rsid w:val="007A3496"/>
    <w:rsid w:val="007B16CE"/>
    <w:rsid w:val="007D6D4A"/>
    <w:rsid w:val="007F0457"/>
    <w:rsid w:val="007F54FC"/>
    <w:rsid w:val="00801437"/>
    <w:rsid w:val="00805380"/>
    <w:rsid w:val="00811958"/>
    <w:rsid w:val="00830E3E"/>
    <w:rsid w:val="00836747"/>
    <w:rsid w:val="0086123A"/>
    <w:rsid w:val="00865A84"/>
    <w:rsid w:val="008751B6"/>
    <w:rsid w:val="00884930"/>
    <w:rsid w:val="008914A9"/>
    <w:rsid w:val="0089307F"/>
    <w:rsid w:val="00906FF6"/>
    <w:rsid w:val="00912114"/>
    <w:rsid w:val="009153F7"/>
    <w:rsid w:val="00920B33"/>
    <w:rsid w:val="00930395"/>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329B"/>
    <w:rsid w:val="009F7CBD"/>
    <w:rsid w:val="00A01565"/>
    <w:rsid w:val="00A1675A"/>
    <w:rsid w:val="00A168AE"/>
    <w:rsid w:val="00A24482"/>
    <w:rsid w:val="00A37EAA"/>
    <w:rsid w:val="00A47F79"/>
    <w:rsid w:val="00A61456"/>
    <w:rsid w:val="00A67669"/>
    <w:rsid w:val="00A833F6"/>
    <w:rsid w:val="00A9075A"/>
    <w:rsid w:val="00AA08A6"/>
    <w:rsid w:val="00AB1A1B"/>
    <w:rsid w:val="00AB42D8"/>
    <w:rsid w:val="00AB7127"/>
    <w:rsid w:val="00AC4E3E"/>
    <w:rsid w:val="00AC4F15"/>
    <w:rsid w:val="00AD5082"/>
    <w:rsid w:val="00AD6C86"/>
    <w:rsid w:val="00AD6D64"/>
    <w:rsid w:val="00AE1423"/>
    <w:rsid w:val="00B0451A"/>
    <w:rsid w:val="00B264A6"/>
    <w:rsid w:val="00B324E3"/>
    <w:rsid w:val="00B33958"/>
    <w:rsid w:val="00B34003"/>
    <w:rsid w:val="00B41E57"/>
    <w:rsid w:val="00B61E0D"/>
    <w:rsid w:val="00B853B4"/>
    <w:rsid w:val="00B865D1"/>
    <w:rsid w:val="00B8729E"/>
    <w:rsid w:val="00B87695"/>
    <w:rsid w:val="00B95EDB"/>
    <w:rsid w:val="00BA7403"/>
    <w:rsid w:val="00BC488E"/>
    <w:rsid w:val="00BD5A5D"/>
    <w:rsid w:val="00BE4AD5"/>
    <w:rsid w:val="00BF4955"/>
    <w:rsid w:val="00C1612E"/>
    <w:rsid w:val="00C250DA"/>
    <w:rsid w:val="00C27491"/>
    <w:rsid w:val="00C311AF"/>
    <w:rsid w:val="00C429AF"/>
    <w:rsid w:val="00C62604"/>
    <w:rsid w:val="00C72030"/>
    <w:rsid w:val="00C72958"/>
    <w:rsid w:val="00C800C5"/>
    <w:rsid w:val="00C9575C"/>
    <w:rsid w:val="00CD31A3"/>
    <w:rsid w:val="00CE241F"/>
    <w:rsid w:val="00CE2D1E"/>
    <w:rsid w:val="00CF1006"/>
    <w:rsid w:val="00CF3C2B"/>
    <w:rsid w:val="00CF7D22"/>
    <w:rsid w:val="00D01532"/>
    <w:rsid w:val="00D14EA7"/>
    <w:rsid w:val="00D309A9"/>
    <w:rsid w:val="00D400BD"/>
    <w:rsid w:val="00D4018A"/>
    <w:rsid w:val="00D412AA"/>
    <w:rsid w:val="00D42A7E"/>
    <w:rsid w:val="00D45D4F"/>
    <w:rsid w:val="00D504F9"/>
    <w:rsid w:val="00D528D2"/>
    <w:rsid w:val="00D52E54"/>
    <w:rsid w:val="00D82F22"/>
    <w:rsid w:val="00D84C12"/>
    <w:rsid w:val="00D8539C"/>
    <w:rsid w:val="00DA2626"/>
    <w:rsid w:val="00DA5DEA"/>
    <w:rsid w:val="00DB338F"/>
    <w:rsid w:val="00DB69BD"/>
    <w:rsid w:val="00DB7D74"/>
    <w:rsid w:val="00DC4842"/>
    <w:rsid w:val="00DC4878"/>
    <w:rsid w:val="00DE0C78"/>
    <w:rsid w:val="00DF0064"/>
    <w:rsid w:val="00DF03E4"/>
    <w:rsid w:val="00DF4712"/>
    <w:rsid w:val="00E06864"/>
    <w:rsid w:val="00E07F87"/>
    <w:rsid w:val="00E41E96"/>
    <w:rsid w:val="00E45BF8"/>
    <w:rsid w:val="00E5617A"/>
    <w:rsid w:val="00E71F13"/>
    <w:rsid w:val="00E73E42"/>
    <w:rsid w:val="00E75DA6"/>
    <w:rsid w:val="00E768A2"/>
    <w:rsid w:val="00EA49AF"/>
    <w:rsid w:val="00EB2299"/>
    <w:rsid w:val="00EB784D"/>
    <w:rsid w:val="00EC6043"/>
    <w:rsid w:val="00EE36F7"/>
    <w:rsid w:val="00F05E0B"/>
    <w:rsid w:val="00F278C9"/>
    <w:rsid w:val="00F27BBC"/>
    <w:rsid w:val="00F33A2C"/>
    <w:rsid w:val="00F40EC8"/>
    <w:rsid w:val="00F8332B"/>
    <w:rsid w:val="00F84040"/>
    <w:rsid w:val="00FB066B"/>
    <w:rsid w:val="00FB28DB"/>
    <w:rsid w:val="00FB5B4B"/>
    <w:rsid w:val="00FC0039"/>
    <w:rsid w:val="00FC7692"/>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1646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4</cp:revision>
  <cp:lastPrinted>2020-11-24T00:04:00Z</cp:lastPrinted>
  <dcterms:created xsi:type="dcterms:W3CDTF">2021-01-25T22:56:00Z</dcterms:created>
  <dcterms:modified xsi:type="dcterms:W3CDTF">2021-01-28T00:52:00Z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