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>
      <w:pPr>
        <w:pStyle w:val="Heading2"/>
      </w:pPr>
      <w:r>
        <w:t>Redwood Community Action Agency</w:t>
      </w:r>
    </w:p>
    <w:p w:rsidR="00823A94" w:rsidRPr="00082646" w:rsidRDefault="00A61304" w:rsidP="00823A94">
      <w:pPr>
        <w:jc w:val="center"/>
        <w:rPr>
          <w:b/>
          <w:szCs w:val="24"/>
        </w:rPr>
      </w:pPr>
      <w:r>
        <w:rPr>
          <w:b/>
          <w:szCs w:val="24"/>
        </w:rPr>
        <w:t>Natural Resources</w:t>
      </w:r>
      <w:r w:rsidR="00C53905">
        <w:rPr>
          <w:b/>
          <w:szCs w:val="24"/>
        </w:rPr>
        <w:t xml:space="preserve"> Services </w:t>
      </w:r>
      <w:r w:rsidR="00A01609">
        <w:rPr>
          <w:b/>
          <w:szCs w:val="24"/>
        </w:rPr>
        <w:t>Division</w:t>
      </w:r>
      <w:r>
        <w:rPr>
          <w:b/>
          <w:szCs w:val="24"/>
        </w:rPr>
        <w:t xml:space="preserve"> </w:t>
      </w:r>
    </w:p>
    <w:p w:rsidR="007354CF" w:rsidRDefault="00FD0737">
      <w:pPr>
        <w:jc w:val="center"/>
        <w:rPr>
          <w:b/>
        </w:rPr>
      </w:pPr>
      <w:r>
        <w:rPr>
          <w:b/>
        </w:rPr>
        <w:t>JOB ANNOUNCEMENT</w:t>
      </w:r>
    </w:p>
    <w:p w:rsidR="007354CF" w:rsidRDefault="007354CF" w:rsidP="00FD0737">
      <w:pPr>
        <w:rPr>
          <w:b/>
        </w:rPr>
      </w:pPr>
    </w:p>
    <w:p w:rsidR="000A33A2" w:rsidRDefault="000A33A2" w:rsidP="00823A94">
      <w:pPr>
        <w:rPr>
          <w:b/>
        </w:rPr>
      </w:pPr>
    </w:p>
    <w:p w:rsidR="00823A94" w:rsidRPr="000208B4" w:rsidRDefault="00FD0737" w:rsidP="00823A94">
      <w:pPr>
        <w:rPr>
          <w:b/>
          <w:szCs w:val="24"/>
        </w:rPr>
      </w:pPr>
      <w:r>
        <w:rPr>
          <w:b/>
        </w:rPr>
        <w:t>TITLE:</w:t>
      </w:r>
      <w:r w:rsidR="00823A94">
        <w:rPr>
          <w:b/>
        </w:rPr>
        <w:tab/>
      </w:r>
      <w:r w:rsidR="00C53905">
        <w:rPr>
          <w:b/>
        </w:rPr>
        <w:tab/>
      </w:r>
      <w:r w:rsidR="008B72A5">
        <w:rPr>
          <w:b/>
        </w:rPr>
        <w:t>Natural Resources</w:t>
      </w:r>
      <w:r w:rsidR="00DE485E">
        <w:rPr>
          <w:b/>
        </w:rPr>
        <w:t xml:space="preserve"> Field </w:t>
      </w:r>
      <w:r w:rsidR="00A61304">
        <w:rPr>
          <w:b/>
        </w:rPr>
        <w:t>Assistant</w:t>
      </w:r>
      <w:r w:rsidR="002266C7">
        <w:rPr>
          <w:b/>
        </w:rPr>
        <w:t>s (</w:t>
      </w:r>
      <w:r w:rsidR="00C52685">
        <w:rPr>
          <w:b/>
        </w:rPr>
        <w:t>2</w:t>
      </w:r>
      <w:r w:rsidR="00DE485E">
        <w:rPr>
          <w:b/>
        </w:rPr>
        <w:t>)</w:t>
      </w:r>
    </w:p>
    <w:p w:rsidR="007354CF" w:rsidRDefault="007354CF"/>
    <w:p w:rsidR="007354CF" w:rsidRDefault="00FD0737" w:rsidP="001C37F7">
      <w:pPr>
        <w:ind w:left="2160" w:hanging="2160"/>
      </w:pPr>
      <w:r>
        <w:rPr>
          <w:b/>
        </w:rPr>
        <w:t>STATUS:</w:t>
      </w:r>
      <w:r w:rsidR="00823A94">
        <w:rPr>
          <w:b/>
        </w:rPr>
        <w:tab/>
      </w:r>
      <w:r w:rsidR="00D45577">
        <w:rPr>
          <w:b/>
        </w:rPr>
        <w:t>½ to fulltime (0.5 – 1.0)</w:t>
      </w:r>
      <w:r w:rsidR="001C37F7">
        <w:rPr>
          <w:b/>
        </w:rPr>
        <w:t xml:space="preserve">, </w:t>
      </w:r>
      <w:r w:rsidR="00A61304">
        <w:rPr>
          <w:b/>
        </w:rPr>
        <w:t xml:space="preserve">temporary, non-benefitted position </w:t>
      </w:r>
    </w:p>
    <w:p w:rsidR="007354CF" w:rsidRDefault="007354CF">
      <w:r>
        <w:tab/>
      </w:r>
      <w:r>
        <w:tab/>
      </w:r>
    </w:p>
    <w:p w:rsidR="007354CF" w:rsidRDefault="00FD0737">
      <w:r>
        <w:rPr>
          <w:b/>
        </w:rPr>
        <w:t>SALARY:</w:t>
      </w:r>
      <w:r w:rsidR="00FE1E23">
        <w:rPr>
          <w:b/>
        </w:rPr>
        <w:tab/>
      </w:r>
      <w:r w:rsidR="00C53905">
        <w:rPr>
          <w:b/>
        </w:rPr>
        <w:tab/>
        <w:t>$</w:t>
      </w:r>
      <w:r w:rsidR="00792614">
        <w:rPr>
          <w:b/>
        </w:rPr>
        <w:t>1</w:t>
      </w:r>
      <w:r w:rsidR="00A61304">
        <w:rPr>
          <w:b/>
        </w:rPr>
        <w:t>2</w:t>
      </w:r>
      <w:r w:rsidR="00792614">
        <w:rPr>
          <w:b/>
        </w:rPr>
        <w:t xml:space="preserve"> - $1</w:t>
      </w:r>
      <w:r w:rsidR="000A33A2">
        <w:rPr>
          <w:b/>
        </w:rPr>
        <w:t>4</w:t>
      </w:r>
      <w:r w:rsidR="00792614">
        <w:rPr>
          <w:b/>
        </w:rPr>
        <w:t>/hour DOE</w:t>
      </w:r>
    </w:p>
    <w:p w:rsidR="007354CF" w:rsidRDefault="007354CF">
      <w:r>
        <w:rPr>
          <w:b/>
        </w:rPr>
        <w:tab/>
      </w:r>
      <w:r>
        <w:rPr>
          <w:b/>
        </w:rPr>
        <w:tab/>
      </w:r>
    </w:p>
    <w:p w:rsidR="007354CF" w:rsidRDefault="007354CF">
      <w:r>
        <w:rPr>
          <w:b/>
        </w:rPr>
        <w:t>AVAILABLE:</w:t>
      </w:r>
      <w:r w:rsidR="00FE1E23">
        <w:rPr>
          <w:b/>
        </w:rPr>
        <w:tab/>
        <w:t>Immediately</w:t>
      </w:r>
    </w:p>
    <w:p w:rsidR="007354CF" w:rsidRDefault="007354CF"/>
    <w:p w:rsidR="007354CF" w:rsidRPr="00450C51" w:rsidRDefault="00F1731C" w:rsidP="00F1731C">
      <w:pPr>
        <w:ind w:left="2160" w:hanging="2160"/>
        <w:rPr>
          <w:b/>
        </w:rPr>
      </w:pPr>
      <w:r>
        <w:rPr>
          <w:b/>
        </w:rPr>
        <w:t>DEADLINE:</w:t>
      </w:r>
      <w:r>
        <w:rPr>
          <w:b/>
        </w:rPr>
        <w:tab/>
      </w:r>
      <w:r w:rsidR="000A33A2">
        <w:rPr>
          <w:b/>
        </w:rPr>
        <w:t>Monday, October 16</w:t>
      </w:r>
      <w:r w:rsidR="000A33A2" w:rsidRPr="00C35B6A">
        <w:rPr>
          <w:b/>
          <w:vertAlign w:val="superscript"/>
        </w:rPr>
        <w:t>th</w:t>
      </w:r>
      <w:r w:rsidR="000A33A2">
        <w:rPr>
          <w:b/>
        </w:rPr>
        <w:t xml:space="preserve"> by Noon.  Interviews w</w:t>
      </w:r>
      <w:r w:rsidR="000A33A2">
        <w:rPr>
          <w:b/>
        </w:rPr>
        <w:t>ill take place on Friday, Oct. 20, 2017.</w:t>
      </w:r>
    </w:p>
    <w:p w:rsidR="007354CF" w:rsidRDefault="00C53905" w:rsidP="00C53905">
      <w:pPr>
        <w:tabs>
          <w:tab w:val="left" w:pos="8370"/>
        </w:tabs>
        <w:rPr>
          <w:b/>
        </w:rPr>
      </w:pPr>
      <w:r>
        <w:rPr>
          <w:b/>
        </w:rPr>
        <w:tab/>
      </w:r>
    </w:p>
    <w:p w:rsidR="00450C51" w:rsidRDefault="00450C51" w:rsidP="00450C51">
      <w:pPr>
        <w:rPr>
          <w:b/>
        </w:rPr>
      </w:pPr>
      <w:r>
        <w:rPr>
          <w:b/>
        </w:rPr>
        <w:t>APPLICATION PROCESS:</w:t>
      </w:r>
    </w:p>
    <w:p w:rsidR="00450C51" w:rsidRDefault="006F4EC3" w:rsidP="006F4EC3">
      <w:pPr>
        <w:rPr>
          <w:b/>
        </w:rPr>
      </w:pPr>
      <w:r>
        <w:rPr>
          <w:b/>
        </w:rPr>
        <w:t>*</w:t>
      </w:r>
      <w:r w:rsidR="00450C51">
        <w:rPr>
          <w:b/>
        </w:rPr>
        <w:t>Required Employment Applications available at:</w:t>
      </w:r>
    </w:p>
    <w:p w:rsidR="00450C51" w:rsidRDefault="00450C51" w:rsidP="00450C51">
      <w:pPr>
        <w:rPr>
          <w:b/>
          <w:sz w:val="28"/>
          <w:szCs w:val="28"/>
        </w:rPr>
      </w:pPr>
      <w:r>
        <w:rPr>
          <w:b/>
        </w:rPr>
        <w:t xml:space="preserve">Redwood Community Action Agency,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904 G Street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Eureka</w:t>
          </w:r>
        </w:smartTag>
      </w:smartTag>
      <w:r>
        <w:rPr>
          <w:b/>
        </w:rPr>
        <w:t xml:space="preserve">, CA 95501 or </w:t>
      </w:r>
      <w:hyperlink r:id="rId8" w:history="1">
        <w:r w:rsidRPr="005F2977">
          <w:rPr>
            <w:rStyle w:val="Hyperlink"/>
            <w:b/>
            <w:sz w:val="28"/>
            <w:szCs w:val="28"/>
          </w:rPr>
          <w:t>www.rcaa.org</w:t>
        </w:r>
      </w:hyperlink>
      <w:r w:rsidRPr="005F2977">
        <w:rPr>
          <w:b/>
          <w:sz w:val="28"/>
          <w:szCs w:val="28"/>
        </w:rPr>
        <w:t xml:space="preserve"> </w:t>
      </w:r>
    </w:p>
    <w:p w:rsidR="00967EF6" w:rsidRPr="00967EF6" w:rsidRDefault="00967EF6" w:rsidP="00450C51">
      <w:pPr>
        <w:rPr>
          <w:szCs w:val="24"/>
        </w:rPr>
      </w:pPr>
      <w:r w:rsidRPr="00967EF6">
        <w:rPr>
          <w:szCs w:val="24"/>
        </w:rPr>
        <w:t xml:space="preserve">Complete </w:t>
      </w:r>
      <w:r>
        <w:rPr>
          <w:szCs w:val="24"/>
        </w:rPr>
        <w:t xml:space="preserve">application (resume and cover letter optional) </w:t>
      </w:r>
      <w:r w:rsidRPr="00967EF6">
        <w:rPr>
          <w:szCs w:val="24"/>
        </w:rPr>
        <w:t xml:space="preserve">and return to </w:t>
      </w:r>
      <w:r w:rsidR="005C2DE4">
        <w:rPr>
          <w:szCs w:val="24"/>
        </w:rPr>
        <w:t>Debby Bender</w:t>
      </w:r>
      <w:r w:rsidR="00596DD0">
        <w:rPr>
          <w:szCs w:val="24"/>
        </w:rPr>
        <w:t xml:space="preserve">, </w:t>
      </w:r>
      <w:r w:rsidR="005C2DE4">
        <w:rPr>
          <w:szCs w:val="24"/>
        </w:rPr>
        <w:t>RCAA</w:t>
      </w:r>
      <w:r w:rsidR="00596DD0">
        <w:rPr>
          <w:szCs w:val="24"/>
        </w:rPr>
        <w:t xml:space="preserve">, </w:t>
      </w:r>
      <w:r w:rsidR="005C2DE4">
        <w:rPr>
          <w:szCs w:val="24"/>
        </w:rPr>
        <w:t>Human Resources</w:t>
      </w:r>
      <w:r w:rsidRPr="00967EF6">
        <w:rPr>
          <w:szCs w:val="24"/>
        </w:rPr>
        <w:t xml:space="preserve"> </w:t>
      </w:r>
      <w:r>
        <w:rPr>
          <w:szCs w:val="24"/>
        </w:rPr>
        <w:t xml:space="preserve">to address above or e-mail to </w:t>
      </w:r>
      <w:hyperlink r:id="rId9" w:history="1">
        <w:r w:rsidR="005C2DE4">
          <w:rPr>
            <w:rStyle w:val="Hyperlink"/>
            <w:szCs w:val="24"/>
          </w:rPr>
          <w:t>debby@rcaa.org</w:t>
        </w:r>
      </w:hyperlink>
      <w:r>
        <w:rPr>
          <w:szCs w:val="24"/>
        </w:rPr>
        <w:t xml:space="preserve"> .</w:t>
      </w:r>
    </w:p>
    <w:p w:rsidR="00450C51" w:rsidRDefault="00450C51">
      <w:pPr>
        <w:rPr>
          <w:b/>
          <w:sz w:val="32"/>
        </w:rPr>
      </w:pPr>
    </w:p>
    <w:p w:rsidR="007354CF" w:rsidRDefault="007354CF" w:rsidP="00450C51">
      <w:r w:rsidRPr="00450C51">
        <w:rPr>
          <w:b/>
          <w:szCs w:val="24"/>
        </w:rPr>
        <w:t>PLEASE NOTE:</w:t>
      </w:r>
      <w:r w:rsidR="00450C51">
        <w:rPr>
          <w:b/>
          <w:szCs w:val="24"/>
        </w:rPr>
        <w:t xml:space="preserve"> </w:t>
      </w:r>
      <w:r w:rsidR="007E137F">
        <w:rPr>
          <w:szCs w:val="24"/>
        </w:rPr>
        <w:t>I</w:t>
      </w:r>
      <w:r>
        <w:t>ncomplete applications or resumes without applications will not be accepted</w:t>
      </w:r>
      <w:r w:rsidR="00450C51">
        <w:t>.</w:t>
      </w:r>
    </w:p>
    <w:p w:rsidR="007E137F" w:rsidRDefault="007E137F" w:rsidP="00450C51">
      <w:r>
        <w:t>Interviews will take place as we receive qualified applicants, in an on-going manner until the position is filled.</w:t>
      </w:r>
    </w:p>
    <w:p w:rsidR="00823A94" w:rsidRDefault="00823A94" w:rsidP="00823A94">
      <w:pPr>
        <w:rPr>
          <w:b/>
          <w:szCs w:val="24"/>
        </w:rPr>
      </w:pPr>
    </w:p>
    <w:p w:rsidR="00BA1873" w:rsidRDefault="00BA1873" w:rsidP="00BA1873">
      <w:pPr>
        <w:rPr>
          <w:b/>
        </w:rPr>
      </w:pPr>
      <w:r>
        <w:rPr>
          <w:b/>
        </w:rPr>
        <w:t>POSITION PURPOSE</w:t>
      </w:r>
    </w:p>
    <w:p w:rsidR="00A61304" w:rsidRDefault="00A61304" w:rsidP="00A61304">
      <w:pPr>
        <w:jc w:val="both"/>
        <w:rPr>
          <w:rFonts w:cs="Times"/>
        </w:rPr>
      </w:pPr>
      <w:r>
        <w:rPr>
          <w:rFonts w:cs="Times"/>
        </w:rPr>
        <w:t xml:space="preserve">Under the direction of the project lead or designated field supervisor, the Natural Resources </w:t>
      </w:r>
      <w:r w:rsidR="00DE485E">
        <w:rPr>
          <w:rFonts w:cs="Times"/>
        </w:rPr>
        <w:t xml:space="preserve">Field </w:t>
      </w:r>
      <w:r>
        <w:rPr>
          <w:rFonts w:cs="Times"/>
        </w:rPr>
        <w:t>Assistant</w:t>
      </w:r>
      <w:r w:rsidR="006F4EC3">
        <w:rPr>
          <w:rFonts w:cs="Times"/>
        </w:rPr>
        <w:t>s</w:t>
      </w:r>
      <w:r w:rsidR="00DE485E">
        <w:rPr>
          <w:rFonts w:cs="Times"/>
        </w:rPr>
        <w:t xml:space="preserve"> </w:t>
      </w:r>
      <w:r w:rsidR="00DE485E" w:rsidRPr="00DE485E">
        <w:rPr>
          <w:rFonts w:cs="Times"/>
        </w:rPr>
        <w:t xml:space="preserve">will primarily work as </w:t>
      </w:r>
      <w:r w:rsidR="00DE485E">
        <w:rPr>
          <w:rFonts w:cs="Times"/>
        </w:rPr>
        <w:t xml:space="preserve">part of </w:t>
      </w:r>
      <w:r w:rsidR="00DE485E" w:rsidRPr="00DE485E">
        <w:rPr>
          <w:rFonts w:cs="Times"/>
        </w:rPr>
        <w:t>a crew to eradicate invasive cord grass from salt marshes in Humboldt Bay.  Work will involve site reconnaissance</w:t>
      </w:r>
      <w:r w:rsidR="00DE485E">
        <w:rPr>
          <w:rFonts w:cs="Times"/>
        </w:rPr>
        <w:t>, manual/mechanical/</w:t>
      </w:r>
      <w:r w:rsidR="00DE485E" w:rsidRPr="00DE485E">
        <w:rPr>
          <w:rFonts w:cs="Times"/>
        </w:rPr>
        <w:t>cultural means of treating spartina, tool maintenance, and as</w:t>
      </w:r>
      <w:r w:rsidR="00DE485E">
        <w:rPr>
          <w:rFonts w:cs="Times"/>
        </w:rPr>
        <w:t>sisting with volunteer training</w:t>
      </w:r>
      <w:r w:rsidR="00DE485E" w:rsidRPr="00DE485E">
        <w:rPr>
          <w:rFonts w:cs="Times"/>
        </w:rPr>
        <w:t xml:space="preserve">.  The crew will work </w:t>
      </w:r>
      <w:r w:rsidR="00DE485E">
        <w:rPr>
          <w:rFonts w:cs="Times"/>
        </w:rPr>
        <w:t xml:space="preserve">half to full time </w:t>
      </w:r>
      <w:r w:rsidR="00DE485E" w:rsidRPr="00DE485E">
        <w:rPr>
          <w:rFonts w:cs="Times"/>
        </w:rPr>
        <w:t xml:space="preserve">subject to tidal access and in diverse weather conditions.  This crew may also </w:t>
      </w:r>
      <w:r>
        <w:rPr>
          <w:rFonts w:cs="Times"/>
        </w:rPr>
        <w:t xml:space="preserve">assist in the implementation of </w:t>
      </w:r>
      <w:r w:rsidR="00DE485E">
        <w:rPr>
          <w:rFonts w:cs="Times"/>
        </w:rPr>
        <w:t xml:space="preserve">other </w:t>
      </w:r>
      <w:r>
        <w:rPr>
          <w:rFonts w:cs="Times"/>
        </w:rPr>
        <w:t xml:space="preserve">natural resources projects, including watershed and active living projects. </w:t>
      </w:r>
    </w:p>
    <w:p w:rsidR="00BA1873" w:rsidRDefault="00BA1873" w:rsidP="00BA1873"/>
    <w:p w:rsidR="00BA1873" w:rsidRDefault="00BA1873" w:rsidP="00BA1873">
      <w:pPr>
        <w:rPr>
          <w:b/>
          <w:caps/>
        </w:rPr>
      </w:pPr>
      <w:r>
        <w:rPr>
          <w:b/>
          <w:caps/>
        </w:rPr>
        <w:t xml:space="preserve">essential job functions  </w:t>
      </w:r>
    </w:p>
    <w:p w:rsidR="00BA1873" w:rsidRDefault="00BA1873" w:rsidP="00BA1873">
      <w:r>
        <w:t>The</w:t>
      </w:r>
      <w:r w:rsidR="00A61304">
        <w:rPr>
          <w:rFonts w:cs="Times"/>
        </w:rPr>
        <w:t>:</w:t>
      </w:r>
      <w:r w:rsidR="00DE485E">
        <w:rPr>
          <w:rFonts w:cs="Times"/>
        </w:rPr>
        <w:t xml:space="preserve"> </w:t>
      </w:r>
      <w:r w:rsidR="00A61304">
        <w:t>Natural Resources Field Assistant</w:t>
      </w:r>
      <w:r w:rsidR="00A61304" w:rsidRPr="00A61304">
        <w:rPr>
          <w:rFonts w:cs="Times"/>
        </w:rPr>
        <w:t xml:space="preserve"> </w:t>
      </w:r>
      <w:r w:rsidR="00A61304">
        <w:rPr>
          <w:rFonts w:cs="Times"/>
        </w:rPr>
        <w:t>performs a variety of primarily physical tasks, usually as a member of a crew, such as</w:t>
      </w:r>
      <w:r w:rsidR="00A61304">
        <w:t xml:space="preserve"> planting native vegetation, invasive plant removal, erosion control, general field measurements, constructing trail amenities, light carpentry, site safety, and vehic</w:t>
      </w:r>
      <w:r w:rsidR="00DE485E">
        <w:t>le oper</w:t>
      </w:r>
      <w:r w:rsidR="00A61304">
        <w:t>ation</w:t>
      </w:r>
      <w:r>
        <w:t xml:space="preserve">. </w:t>
      </w:r>
    </w:p>
    <w:p w:rsidR="000208B4" w:rsidRDefault="000208B4" w:rsidP="000208B4">
      <w:pPr>
        <w:rPr>
          <w:b/>
        </w:rPr>
      </w:pPr>
    </w:p>
    <w:p w:rsidR="004A2752" w:rsidRDefault="004A2752" w:rsidP="004A2752">
      <w:pPr>
        <w:rPr>
          <w:caps/>
        </w:rPr>
      </w:pPr>
      <w:r>
        <w:rPr>
          <w:b/>
          <w:caps/>
        </w:rPr>
        <w:t>JOB REQUIREMENTS</w:t>
      </w:r>
    </w:p>
    <w:p w:rsidR="004A2752" w:rsidRDefault="000A33A2" w:rsidP="004A2752">
      <w:pPr>
        <w:ind w:left="440" w:hanging="440"/>
        <w:jc w:val="both"/>
        <w:rPr>
          <w:rFonts w:cs="Times"/>
          <w:u w:val="single"/>
        </w:rPr>
      </w:pPr>
      <w:r>
        <w:rPr>
          <w:rFonts w:cs="Times"/>
          <w:u w:val="single"/>
        </w:rPr>
        <w:t>Knowledge of:</w:t>
      </w:r>
    </w:p>
    <w:p w:rsidR="004A2752" w:rsidRDefault="004A2752" w:rsidP="006F4EC3">
      <w:pPr>
        <w:numPr>
          <w:ilvl w:val="0"/>
          <w:numId w:val="10"/>
        </w:numPr>
        <w:jc w:val="both"/>
        <w:rPr>
          <w:rFonts w:cs="Times"/>
        </w:rPr>
      </w:pPr>
      <w:r>
        <w:rPr>
          <w:rFonts w:cs="Times"/>
        </w:rPr>
        <w:t>Landscaping practices such as tree-planting; salt-brackish-or-freshwater wetland revegetation</w:t>
      </w:r>
    </w:p>
    <w:p w:rsidR="004A2752" w:rsidRDefault="004A2752" w:rsidP="006F4EC3">
      <w:pPr>
        <w:numPr>
          <w:ilvl w:val="0"/>
          <w:numId w:val="10"/>
        </w:numPr>
        <w:jc w:val="both"/>
        <w:rPr>
          <w:rFonts w:cs="Times"/>
        </w:rPr>
      </w:pPr>
      <w:r>
        <w:rPr>
          <w:rFonts w:cs="Times"/>
        </w:rPr>
        <w:t>Some identification of common native plants</w:t>
      </w:r>
    </w:p>
    <w:p w:rsidR="004A2752" w:rsidRDefault="004A2752" w:rsidP="006F4EC3">
      <w:pPr>
        <w:numPr>
          <w:ilvl w:val="0"/>
          <w:numId w:val="10"/>
        </w:numPr>
        <w:jc w:val="both"/>
        <w:rPr>
          <w:rFonts w:cs="Times"/>
        </w:rPr>
      </w:pPr>
      <w:r>
        <w:rPr>
          <w:rFonts w:cs="Times"/>
        </w:rPr>
        <w:t>Use of basic hand tools</w:t>
      </w:r>
    </w:p>
    <w:p w:rsidR="004A2752" w:rsidRDefault="004A2752" w:rsidP="006F4EC3">
      <w:pPr>
        <w:numPr>
          <w:ilvl w:val="0"/>
          <w:numId w:val="10"/>
        </w:numPr>
        <w:jc w:val="both"/>
        <w:rPr>
          <w:rFonts w:cs="Times"/>
        </w:rPr>
      </w:pPr>
      <w:r>
        <w:rPr>
          <w:rFonts w:cs="Times"/>
        </w:rPr>
        <w:t>Use of power tools with supervision and instruction as needed</w:t>
      </w:r>
    </w:p>
    <w:p w:rsidR="004A2752" w:rsidRPr="004A2752" w:rsidRDefault="004A2752" w:rsidP="006F4EC3">
      <w:pPr>
        <w:numPr>
          <w:ilvl w:val="0"/>
          <w:numId w:val="10"/>
        </w:numPr>
        <w:jc w:val="both"/>
        <w:rPr>
          <w:rFonts w:cs="Times"/>
        </w:rPr>
      </w:pPr>
      <w:r>
        <w:rPr>
          <w:rFonts w:cs="Times"/>
        </w:rPr>
        <w:t>Maintenance of hand and power tools</w:t>
      </w:r>
    </w:p>
    <w:p w:rsidR="000A33A2" w:rsidRDefault="000A33A2" w:rsidP="004A2752">
      <w:pPr>
        <w:ind w:left="440" w:hanging="440"/>
        <w:jc w:val="both"/>
        <w:rPr>
          <w:rFonts w:cs="Times"/>
          <w:u w:val="single"/>
        </w:rPr>
      </w:pPr>
    </w:p>
    <w:p w:rsidR="000A33A2" w:rsidRDefault="000A33A2" w:rsidP="004A2752">
      <w:pPr>
        <w:ind w:left="440" w:hanging="440"/>
        <w:jc w:val="both"/>
        <w:rPr>
          <w:rFonts w:cs="Times"/>
          <w:u w:val="single"/>
        </w:rPr>
      </w:pPr>
    </w:p>
    <w:p w:rsidR="004A2752" w:rsidRDefault="004A2752" w:rsidP="004A2752">
      <w:pPr>
        <w:ind w:left="440" w:hanging="440"/>
        <w:jc w:val="both"/>
        <w:rPr>
          <w:rFonts w:cs="Times"/>
          <w:u w:val="single"/>
        </w:rPr>
      </w:pPr>
      <w:r>
        <w:rPr>
          <w:rFonts w:cs="Times"/>
          <w:u w:val="single"/>
        </w:rPr>
        <w:t>Ability to:</w:t>
      </w:r>
    </w:p>
    <w:p w:rsidR="004A2752" w:rsidRDefault="004A2752" w:rsidP="006F4EC3">
      <w:pPr>
        <w:numPr>
          <w:ilvl w:val="0"/>
          <w:numId w:val="11"/>
        </w:numPr>
        <w:jc w:val="both"/>
        <w:rPr>
          <w:rFonts w:cs="Times"/>
        </w:rPr>
      </w:pPr>
      <w:r>
        <w:rPr>
          <w:rFonts w:cs="Times"/>
        </w:rPr>
        <w:t>Follow directions</w:t>
      </w:r>
    </w:p>
    <w:p w:rsidR="004A2752" w:rsidRDefault="004A2752" w:rsidP="006F4EC3">
      <w:pPr>
        <w:numPr>
          <w:ilvl w:val="0"/>
          <w:numId w:val="11"/>
        </w:numPr>
        <w:jc w:val="both"/>
        <w:rPr>
          <w:rFonts w:cs="Times"/>
        </w:rPr>
      </w:pPr>
      <w:r>
        <w:rPr>
          <w:rFonts w:cs="Times"/>
        </w:rPr>
        <w:t>Work well with others</w:t>
      </w:r>
      <w:r>
        <w:rPr>
          <w:rFonts w:cs="Times"/>
        </w:rPr>
        <w:tab/>
      </w:r>
    </w:p>
    <w:p w:rsidR="004A2752" w:rsidRDefault="004A2752" w:rsidP="006F4EC3">
      <w:pPr>
        <w:numPr>
          <w:ilvl w:val="0"/>
          <w:numId w:val="11"/>
        </w:numPr>
        <w:jc w:val="both"/>
        <w:rPr>
          <w:rFonts w:cs="Times"/>
        </w:rPr>
      </w:pPr>
      <w:r>
        <w:rPr>
          <w:rFonts w:cs="Times"/>
        </w:rPr>
        <w:t>Perform duties to the required specifications and quality standards</w:t>
      </w:r>
    </w:p>
    <w:p w:rsidR="004A2752" w:rsidRDefault="004A2752" w:rsidP="006F4EC3">
      <w:pPr>
        <w:numPr>
          <w:ilvl w:val="0"/>
          <w:numId w:val="11"/>
        </w:numPr>
        <w:rPr>
          <w:rFonts w:cs="Times"/>
        </w:rPr>
      </w:pPr>
      <w:r>
        <w:rPr>
          <w:rFonts w:cs="Times"/>
        </w:rPr>
        <w:t>Work with a minimum of supervision</w:t>
      </w:r>
    </w:p>
    <w:p w:rsidR="006F4EC3" w:rsidRPr="006F4EC3" w:rsidRDefault="006F4EC3" w:rsidP="006F4EC3">
      <w:pPr>
        <w:numPr>
          <w:ilvl w:val="0"/>
          <w:numId w:val="8"/>
        </w:numPr>
        <w:rPr>
          <w:rFonts w:ascii="Times New Roman" w:hAnsi="Times New Roman"/>
          <w:b/>
          <w:bCs/>
          <w:szCs w:val="24"/>
        </w:rPr>
      </w:pPr>
      <w:r w:rsidRPr="006F4EC3">
        <w:rPr>
          <w:rFonts w:ascii="Times New Roman" w:hAnsi="Times New Roman"/>
          <w:szCs w:val="24"/>
        </w:rPr>
        <w:t>Working with culturally diverse communities and families, with the ability to be culturally sensitive and appropriate.</w:t>
      </w:r>
    </w:p>
    <w:p w:rsidR="006F4EC3" w:rsidRPr="006F4EC3" w:rsidRDefault="006F4EC3" w:rsidP="006F4EC3">
      <w:pPr>
        <w:numPr>
          <w:ilvl w:val="0"/>
          <w:numId w:val="8"/>
        </w:numPr>
        <w:suppressAutoHyphens/>
        <w:rPr>
          <w:szCs w:val="24"/>
        </w:rPr>
      </w:pPr>
      <w:r w:rsidRPr="006F4EC3">
        <w:rPr>
          <w:szCs w:val="24"/>
        </w:rPr>
        <w:t>Ensure and protect Agency, employee, program and client confidentiality and safety; and follow all protocols and procedures defined by this Agency and/or State and Federal laws to achieve this protection.</w:t>
      </w:r>
    </w:p>
    <w:p w:rsidR="00F841F5" w:rsidRDefault="00F841F5" w:rsidP="00F841F5"/>
    <w:p w:rsidR="00F841F5" w:rsidRPr="007E58C9" w:rsidRDefault="00F841F5" w:rsidP="00F841F5">
      <w:pPr>
        <w:rPr>
          <w:b/>
        </w:rPr>
      </w:pPr>
      <w:r w:rsidRPr="007E58C9">
        <w:rPr>
          <w:b/>
        </w:rPr>
        <w:t>OTHER REQUIREMENTS</w:t>
      </w:r>
    </w:p>
    <w:p w:rsidR="006F4EC3" w:rsidRPr="006F4EC3" w:rsidRDefault="006F4EC3" w:rsidP="006F4EC3">
      <w:pPr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6F4EC3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6F4EC3" w:rsidRPr="006F4EC3" w:rsidRDefault="006F4EC3" w:rsidP="006F4EC3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Home/cell </w:t>
      </w:r>
      <w:r w:rsidRPr="006F4EC3">
        <w:rPr>
          <w:rFonts w:ascii="Times New Roman" w:hAnsi="Times New Roman"/>
          <w:szCs w:val="24"/>
        </w:rPr>
        <w:t>phone or other effective means of communication</w:t>
      </w:r>
    </w:p>
    <w:p w:rsidR="006F4EC3" w:rsidRDefault="006F4EC3" w:rsidP="00F841F5"/>
    <w:p w:rsidR="00F841F5" w:rsidRDefault="00F841F5" w:rsidP="00F841F5">
      <w:pPr>
        <w:rPr>
          <w:b/>
        </w:rPr>
      </w:pPr>
      <w:bookmarkStart w:id="0" w:name="OLE_LINK1"/>
      <w:bookmarkStart w:id="1" w:name="OLE_LINK2"/>
      <w:r>
        <w:rPr>
          <w:b/>
        </w:rPr>
        <w:t>PHYSICAL REQUIREMENTS OF THE POSITION</w:t>
      </w:r>
    </w:p>
    <w:p w:rsidR="004A2752" w:rsidRPr="00DD120F" w:rsidRDefault="004A2752" w:rsidP="006F4EC3">
      <w:pPr>
        <w:numPr>
          <w:ilvl w:val="0"/>
          <w:numId w:val="13"/>
        </w:numPr>
        <w:jc w:val="both"/>
        <w:rPr>
          <w:rFonts w:cs="Times"/>
        </w:rPr>
      </w:pPr>
      <w:r w:rsidRPr="00DD120F">
        <w:rPr>
          <w:rFonts w:cs="Times"/>
        </w:rPr>
        <w:t>Move and lift heavy items (40-75 lbs) on a regular basis</w:t>
      </w:r>
    </w:p>
    <w:p w:rsidR="004A2752" w:rsidRPr="00DD120F" w:rsidRDefault="004A2752" w:rsidP="006F4EC3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DD120F">
        <w:rPr>
          <w:rFonts w:ascii="Times New Roman" w:hAnsi="Times New Roman"/>
          <w:szCs w:val="24"/>
        </w:rPr>
        <w:t xml:space="preserve">Walk up and down steep slopes with loose rock, thick brush, and/ or </w:t>
      </w:r>
      <w:r w:rsidR="00C52685">
        <w:rPr>
          <w:rFonts w:ascii="Times New Roman" w:hAnsi="Times New Roman"/>
          <w:szCs w:val="24"/>
        </w:rPr>
        <w:t>walk on slippery marsh plain</w:t>
      </w:r>
    </w:p>
    <w:p w:rsidR="004A2752" w:rsidRDefault="004A2752" w:rsidP="006F4EC3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DD120F">
        <w:rPr>
          <w:rFonts w:ascii="Times New Roman" w:hAnsi="Times New Roman"/>
          <w:szCs w:val="24"/>
        </w:rPr>
        <w:t>Stoop and bend repetitively</w:t>
      </w:r>
    </w:p>
    <w:p w:rsidR="004A2752" w:rsidRPr="00DD120F" w:rsidRDefault="004A2752" w:rsidP="006F4EC3">
      <w:pPr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Perform repetitive motion tasks</w:t>
      </w:r>
      <w:r w:rsidR="00E31142">
        <w:rPr>
          <w:rFonts w:ascii="Times New Roman" w:hAnsi="Times New Roman"/>
          <w:szCs w:val="24"/>
        </w:rPr>
        <w:t xml:space="preserve">, such as </w:t>
      </w:r>
      <w:r w:rsidR="00C52685">
        <w:rPr>
          <w:rFonts w:ascii="Times New Roman" w:hAnsi="Times New Roman"/>
          <w:szCs w:val="24"/>
        </w:rPr>
        <w:t xml:space="preserve">weed-eating, </w:t>
      </w:r>
      <w:r w:rsidR="00E31142">
        <w:rPr>
          <w:rFonts w:ascii="Times New Roman" w:hAnsi="Times New Roman"/>
          <w:szCs w:val="24"/>
        </w:rPr>
        <w:t>digging planting holes, pounding in stakes, etc.</w:t>
      </w:r>
    </w:p>
    <w:bookmarkEnd w:id="0"/>
    <w:bookmarkEnd w:id="1"/>
    <w:p w:rsidR="006F4EC3" w:rsidRPr="006F4EC3" w:rsidRDefault="006F4EC3" w:rsidP="006F4EC3">
      <w:pPr>
        <w:rPr>
          <w:rFonts w:ascii="Times New Roman" w:hAnsi="Times New Roman"/>
          <w:b/>
          <w:szCs w:val="24"/>
        </w:rPr>
      </w:pPr>
    </w:p>
    <w:p w:rsidR="006F4EC3" w:rsidRPr="006F4EC3" w:rsidRDefault="006F4EC3" w:rsidP="006F4EC3">
      <w:pPr>
        <w:rPr>
          <w:rFonts w:ascii="Times New Roman" w:hAnsi="Times New Roman"/>
          <w:szCs w:val="24"/>
        </w:rPr>
      </w:pPr>
      <w:r w:rsidRPr="006F4EC3">
        <w:rPr>
          <w:rFonts w:ascii="Times New Roman" w:hAnsi="Times New Roman"/>
          <w:b/>
          <w:szCs w:val="24"/>
        </w:rPr>
        <w:t>PLEASE NOTE:</w:t>
      </w:r>
      <w:r w:rsidRPr="006F4EC3">
        <w:rPr>
          <w:rFonts w:ascii="Times New Roman" w:hAnsi="Times New Roman"/>
          <w:szCs w:val="24"/>
        </w:rPr>
        <w:t xml:space="preserve"> This position is considered a</w:t>
      </w:r>
      <w:r w:rsidRPr="006F4EC3">
        <w:rPr>
          <w:rFonts w:ascii="Times New Roman" w:hAnsi="Times New Roman"/>
          <w:b/>
          <w:szCs w:val="24"/>
        </w:rPr>
        <w:t xml:space="preserve"> “safety-sensitive” </w:t>
      </w:r>
      <w:r w:rsidRPr="006F4EC3">
        <w:rPr>
          <w:rFonts w:ascii="Times New Roman" w:hAnsi="Times New Roman"/>
          <w:szCs w:val="24"/>
        </w:rPr>
        <w:t>job and will be subject to RCAA’s “Substance / Alcohol Abuse” policy</w:t>
      </w:r>
      <w:r>
        <w:rPr>
          <w:rFonts w:ascii="Times New Roman" w:hAnsi="Times New Roman"/>
          <w:szCs w:val="24"/>
        </w:rPr>
        <w:t>.</w:t>
      </w:r>
    </w:p>
    <w:p w:rsidR="004A2752" w:rsidRDefault="004A2752" w:rsidP="004A2752">
      <w:pPr>
        <w:rPr>
          <w:caps/>
        </w:rPr>
      </w:pPr>
    </w:p>
    <w:p w:rsidR="000A33A2" w:rsidRDefault="000A33A2" w:rsidP="006F4EC3">
      <w:pPr>
        <w:jc w:val="center"/>
        <w:rPr>
          <w:rFonts w:ascii="Times New Roman" w:hAnsi="Times New Roman"/>
          <w:b/>
          <w:i/>
          <w:szCs w:val="24"/>
        </w:rPr>
      </w:pPr>
    </w:p>
    <w:p w:rsidR="006F4EC3" w:rsidRPr="006F4EC3" w:rsidRDefault="006F4EC3" w:rsidP="006F4EC3">
      <w:pPr>
        <w:jc w:val="center"/>
        <w:rPr>
          <w:rFonts w:ascii="Times New Roman" w:hAnsi="Times New Roman"/>
          <w:szCs w:val="24"/>
        </w:rPr>
      </w:pPr>
      <w:bookmarkStart w:id="2" w:name="_GoBack"/>
      <w:bookmarkEnd w:id="2"/>
      <w:r w:rsidRPr="006F4EC3">
        <w:rPr>
          <w:rFonts w:ascii="Times New Roman" w:hAnsi="Times New Roman"/>
          <w:b/>
          <w:i/>
          <w:szCs w:val="24"/>
        </w:rPr>
        <w:t>AN EQUAL OPPORTUNITY/AFFIRMATIVE ACTION EMPLOYER</w:t>
      </w:r>
    </w:p>
    <w:p w:rsidR="006F4EC3" w:rsidRPr="006F4EC3" w:rsidRDefault="006F4EC3" w:rsidP="006F4EC3">
      <w:pPr>
        <w:jc w:val="center"/>
        <w:rPr>
          <w:rFonts w:ascii="Times New Roman" w:hAnsi="Times New Roman"/>
          <w:szCs w:val="24"/>
        </w:rPr>
      </w:pPr>
    </w:p>
    <w:p w:rsidR="005308F4" w:rsidRPr="000208B4" w:rsidRDefault="005308F4" w:rsidP="005308F4">
      <w:pPr>
        <w:ind w:left="360"/>
      </w:pPr>
    </w:p>
    <w:sectPr w:rsidR="005308F4" w:rsidRPr="000208B4" w:rsidSect="000A33A2">
      <w:headerReference w:type="default" r:id="rId10"/>
      <w:footerReference w:type="default" r:id="rId11"/>
      <w:type w:val="nextColumn"/>
      <w:pgSz w:w="12240" w:h="15840" w:code="1"/>
      <w:pgMar w:top="1440" w:right="1440" w:bottom="1152" w:left="720" w:header="720" w:footer="720" w:gutter="0"/>
      <w:cols w:space="32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EF" w:rsidRDefault="006B61EF">
      <w:r>
        <w:separator/>
      </w:r>
    </w:p>
  </w:endnote>
  <w:endnote w:type="continuationSeparator" w:id="0">
    <w:p w:rsidR="006B61EF" w:rsidRDefault="006B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07" w:rsidRDefault="00AA5E07" w:rsidP="00930BA8">
    <w:pPr>
      <w:pStyle w:val="Footer"/>
      <w:jc w:val="center"/>
      <w:rPr>
        <w:b/>
        <w:i/>
      </w:rPr>
    </w:pPr>
    <w:r>
      <w:rPr>
        <w:b/>
        <w:i/>
      </w:rPr>
      <w:t>Redwood Community Action Agency is an</w:t>
    </w:r>
  </w:p>
  <w:p w:rsidR="00AA5E07" w:rsidRPr="00930BA8" w:rsidRDefault="00AA5E07" w:rsidP="00930BA8">
    <w:pPr>
      <w:pStyle w:val="Footer"/>
      <w:jc w:val="center"/>
      <w:rPr>
        <w:b/>
        <w:i/>
      </w:rPr>
    </w:pPr>
    <w:r>
      <w:rPr>
        <w:b/>
        <w:i/>
      </w:rPr>
      <w:t>EQUAL OPPORTUNITY / AFFIRMATIVE ACTION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EF" w:rsidRDefault="006B61EF">
      <w:r>
        <w:separator/>
      </w:r>
    </w:p>
  </w:footnote>
  <w:footnote w:type="continuationSeparator" w:id="0">
    <w:p w:rsidR="006B61EF" w:rsidRDefault="006B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A2" w:rsidRDefault="000A33A2">
    <w:pPr>
      <w:pStyle w:val="Header"/>
    </w:pPr>
    <w:r>
      <w:t>NRS FIELD ASSISTANT (10/2017)</w:t>
    </w:r>
  </w:p>
  <w:p w:rsidR="000A33A2" w:rsidRDefault="000A33A2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3102B7F"/>
    <w:multiLevelType w:val="hybridMultilevel"/>
    <w:tmpl w:val="706A0E54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4A5527"/>
    <w:multiLevelType w:val="hybridMultilevel"/>
    <w:tmpl w:val="03ECF0C4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86116E"/>
    <w:multiLevelType w:val="hybridMultilevel"/>
    <w:tmpl w:val="C366DB40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280783"/>
    <w:multiLevelType w:val="hybridMultilevel"/>
    <w:tmpl w:val="D65870B0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B75821"/>
    <w:multiLevelType w:val="hybridMultilevel"/>
    <w:tmpl w:val="446A24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138FF"/>
    <w:multiLevelType w:val="hybridMultilevel"/>
    <w:tmpl w:val="B2E200D2"/>
    <w:lvl w:ilvl="0" w:tplc="107CE94C">
      <w:numFmt w:val="bullet"/>
      <w:lvlText w:val="•"/>
      <w:lvlJc w:val="left"/>
      <w:pPr>
        <w:ind w:left="795" w:hanging="435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B72D0"/>
    <w:multiLevelType w:val="hybridMultilevel"/>
    <w:tmpl w:val="A990A9E8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E1627"/>
    <w:multiLevelType w:val="hybridMultilevel"/>
    <w:tmpl w:val="21121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A16D82"/>
    <w:multiLevelType w:val="hybridMultilevel"/>
    <w:tmpl w:val="C13EE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A60D54"/>
    <w:multiLevelType w:val="hybridMultilevel"/>
    <w:tmpl w:val="F6B2B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11"/>
  </w:num>
  <w:num w:numId="10">
    <w:abstractNumId w:val="18"/>
  </w:num>
  <w:num w:numId="11">
    <w:abstractNumId w:val="19"/>
  </w:num>
  <w:num w:numId="12">
    <w:abstractNumId w:val="14"/>
  </w:num>
  <w:num w:numId="1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B5F"/>
    <w:rsid w:val="0001548E"/>
    <w:rsid w:val="000208B4"/>
    <w:rsid w:val="000A33A2"/>
    <w:rsid w:val="00144B5F"/>
    <w:rsid w:val="001C37F7"/>
    <w:rsid w:val="002070AB"/>
    <w:rsid w:val="002266C7"/>
    <w:rsid w:val="002A689A"/>
    <w:rsid w:val="002B0F30"/>
    <w:rsid w:val="002B3614"/>
    <w:rsid w:val="003A6D9E"/>
    <w:rsid w:val="003E7608"/>
    <w:rsid w:val="00424222"/>
    <w:rsid w:val="00450C51"/>
    <w:rsid w:val="00461306"/>
    <w:rsid w:val="004A2752"/>
    <w:rsid w:val="005308F4"/>
    <w:rsid w:val="00596DD0"/>
    <w:rsid w:val="005C2DE4"/>
    <w:rsid w:val="005D3EB1"/>
    <w:rsid w:val="005F2977"/>
    <w:rsid w:val="00697F0E"/>
    <w:rsid w:val="006B61EF"/>
    <w:rsid w:val="006F4EC3"/>
    <w:rsid w:val="007354CF"/>
    <w:rsid w:val="00747301"/>
    <w:rsid w:val="00757DF3"/>
    <w:rsid w:val="00790161"/>
    <w:rsid w:val="00792614"/>
    <w:rsid w:val="007E137F"/>
    <w:rsid w:val="00800ED6"/>
    <w:rsid w:val="00823A94"/>
    <w:rsid w:val="008B72A5"/>
    <w:rsid w:val="00930BA8"/>
    <w:rsid w:val="00967EF6"/>
    <w:rsid w:val="0098713A"/>
    <w:rsid w:val="009C6BED"/>
    <w:rsid w:val="009D522C"/>
    <w:rsid w:val="00A01609"/>
    <w:rsid w:val="00A0740F"/>
    <w:rsid w:val="00A61304"/>
    <w:rsid w:val="00A76F38"/>
    <w:rsid w:val="00AA0DA1"/>
    <w:rsid w:val="00AA5E07"/>
    <w:rsid w:val="00BA1873"/>
    <w:rsid w:val="00C0053A"/>
    <w:rsid w:val="00C03358"/>
    <w:rsid w:val="00C35FA6"/>
    <w:rsid w:val="00C52685"/>
    <w:rsid w:val="00C53905"/>
    <w:rsid w:val="00CC6AA3"/>
    <w:rsid w:val="00D058C7"/>
    <w:rsid w:val="00D45577"/>
    <w:rsid w:val="00DB7435"/>
    <w:rsid w:val="00DE485E"/>
    <w:rsid w:val="00E31142"/>
    <w:rsid w:val="00E430A7"/>
    <w:rsid w:val="00F101CF"/>
    <w:rsid w:val="00F1731C"/>
    <w:rsid w:val="00F841F5"/>
    <w:rsid w:val="00FD073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na@nrsrc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3421</CharactersWithSpaces>
  <SharedDoc>false</SharedDoc>
  <HLinks>
    <vt:vector size="12" baseType="variant"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mailto:kristina@nrsrcaa.org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craig bendson</dc:creator>
  <cp:lastModifiedBy>Debby Bender</cp:lastModifiedBy>
  <cp:revision>4</cp:revision>
  <cp:lastPrinted>2014-08-22T18:27:00Z</cp:lastPrinted>
  <dcterms:created xsi:type="dcterms:W3CDTF">2017-09-29T16:46:00Z</dcterms:created>
  <dcterms:modified xsi:type="dcterms:W3CDTF">2017-10-02T16:31:00Z</dcterms:modified>
</cp:coreProperties>
</file>