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FA63" w14:textId="77777777" w:rsidR="00FE7E3B" w:rsidRPr="00D500E2" w:rsidRDefault="00FA5A44">
      <w:pPr>
        <w:tabs>
          <w:tab w:val="left" w:pos="720"/>
          <w:tab w:val="left" w:pos="1080"/>
        </w:tabs>
        <w:ind w:left="360"/>
        <w:jc w:val="center"/>
        <w:rPr>
          <w:rFonts w:ascii="Georgia" w:hAnsi="Georgia"/>
          <w:b/>
          <w:color w:val="000000"/>
          <w:sz w:val="22"/>
          <w:szCs w:val="22"/>
        </w:rPr>
      </w:pPr>
      <w:r w:rsidRPr="00D500E2">
        <w:rPr>
          <w:rFonts w:ascii="Georgia" w:hAnsi="Georgia"/>
          <w:b/>
          <w:color w:val="000000"/>
          <w:sz w:val="22"/>
          <w:szCs w:val="22"/>
        </w:rPr>
        <w:t>REDWOOD COMMUNITY ACTION AGENCY</w:t>
      </w:r>
    </w:p>
    <w:p w14:paraId="50A48F4A" w14:textId="77777777" w:rsidR="00FE7E3B" w:rsidRPr="00D500E2" w:rsidRDefault="00FA5A44">
      <w:pPr>
        <w:tabs>
          <w:tab w:val="left" w:pos="720"/>
          <w:tab w:val="left" w:pos="1080"/>
        </w:tabs>
        <w:ind w:left="360"/>
        <w:jc w:val="center"/>
        <w:rPr>
          <w:rFonts w:ascii="Georgia" w:hAnsi="Georgia"/>
          <w:b/>
          <w:color w:val="000000"/>
          <w:sz w:val="22"/>
          <w:szCs w:val="22"/>
        </w:rPr>
      </w:pPr>
      <w:r w:rsidRPr="00D500E2">
        <w:rPr>
          <w:rFonts w:ascii="Georgia" w:hAnsi="Georgia"/>
          <w:b/>
          <w:color w:val="000000"/>
          <w:sz w:val="22"/>
          <w:szCs w:val="22"/>
        </w:rPr>
        <w:t>Youth Service Bureau Division</w:t>
      </w:r>
      <w:r w:rsidR="00BE0ABC" w:rsidRPr="00D500E2">
        <w:rPr>
          <w:rFonts w:ascii="Georgia" w:hAnsi="Georgia"/>
          <w:b/>
          <w:color w:val="000000"/>
          <w:sz w:val="22"/>
          <w:szCs w:val="22"/>
        </w:rPr>
        <w:t xml:space="preserve"> / RAVEN Project</w:t>
      </w:r>
    </w:p>
    <w:p w14:paraId="53858303" w14:textId="77777777" w:rsidR="003639D6" w:rsidRPr="00D500E2" w:rsidRDefault="003639D6" w:rsidP="003639D6">
      <w:pPr>
        <w:tabs>
          <w:tab w:val="left" w:pos="360"/>
          <w:tab w:val="left" w:pos="720"/>
        </w:tabs>
        <w:rPr>
          <w:rFonts w:ascii="Georgia" w:hAnsi="Georgia"/>
          <w:b/>
          <w:color w:val="000000"/>
          <w:sz w:val="22"/>
          <w:szCs w:val="22"/>
        </w:rPr>
      </w:pPr>
    </w:p>
    <w:p w14:paraId="5B5FC522" w14:textId="12024D96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  <w:r w:rsidRPr="00D500E2">
        <w:rPr>
          <w:rFonts w:ascii="Georgia" w:hAnsi="Georgia"/>
          <w:b/>
          <w:color w:val="000000"/>
          <w:sz w:val="22"/>
          <w:szCs w:val="22"/>
        </w:rPr>
        <w:t>POSITION:</w:t>
      </w:r>
      <w:r w:rsidRPr="00D500E2">
        <w:rPr>
          <w:rFonts w:ascii="Georgia" w:hAnsi="Georgia"/>
          <w:b/>
          <w:color w:val="000000"/>
          <w:sz w:val="22"/>
          <w:szCs w:val="22"/>
        </w:rPr>
        <w:tab/>
      </w:r>
      <w:r w:rsidRPr="00D500E2">
        <w:rPr>
          <w:rFonts w:ascii="Georgia" w:hAnsi="Georgia"/>
          <w:bCs/>
          <w:color w:val="000000"/>
          <w:sz w:val="22"/>
          <w:szCs w:val="22"/>
        </w:rPr>
        <w:t>Case Worker</w:t>
      </w:r>
      <w:r w:rsidR="00474F05">
        <w:rPr>
          <w:rFonts w:ascii="Georgia" w:hAnsi="Georgia"/>
          <w:bCs/>
          <w:color w:val="000000"/>
          <w:sz w:val="22"/>
          <w:szCs w:val="22"/>
        </w:rPr>
        <w:t xml:space="preserve"> I</w:t>
      </w:r>
    </w:p>
    <w:p w14:paraId="06642EA5" w14:textId="4C5E1B53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</w:p>
    <w:p w14:paraId="514B1F82" w14:textId="550AED2F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  <w:r w:rsidRPr="00D500E2">
        <w:rPr>
          <w:rFonts w:ascii="Georgia" w:hAnsi="Georgia"/>
          <w:b/>
          <w:color w:val="000000"/>
          <w:sz w:val="22"/>
          <w:szCs w:val="22"/>
        </w:rPr>
        <w:t>STATUS:</w:t>
      </w:r>
      <w:r w:rsidRPr="00D500E2">
        <w:rPr>
          <w:rFonts w:ascii="Georgia" w:hAnsi="Georgia"/>
          <w:bCs/>
          <w:color w:val="000000"/>
          <w:sz w:val="22"/>
          <w:szCs w:val="22"/>
        </w:rPr>
        <w:tab/>
      </w:r>
      <w:r w:rsidRPr="00D500E2">
        <w:rPr>
          <w:rFonts w:ascii="Georgia" w:hAnsi="Georgia"/>
          <w:bCs/>
          <w:color w:val="000000"/>
          <w:sz w:val="22"/>
          <w:szCs w:val="22"/>
        </w:rPr>
        <w:tab/>
        <w:t>Fulltime with complete benefit package and paid time off</w:t>
      </w:r>
    </w:p>
    <w:p w14:paraId="1F3A0841" w14:textId="105B79D6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</w:p>
    <w:p w14:paraId="205DC084" w14:textId="51B438BA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  <w:r w:rsidRPr="00D500E2">
        <w:rPr>
          <w:rFonts w:ascii="Georgia" w:hAnsi="Georgia"/>
          <w:b/>
          <w:color w:val="000000"/>
          <w:sz w:val="22"/>
          <w:szCs w:val="22"/>
        </w:rPr>
        <w:t>RAY RATE:</w:t>
      </w:r>
      <w:r w:rsidRPr="00D500E2">
        <w:rPr>
          <w:rFonts w:ascii="Georgia" w:hAnsi="Georgia"/>
          <w:bCs/>
          <w:color w:val="000000"/>
          <w:sz w:val="22"/>
          <w:szCs w:val="22"/>
        </w:rPr>
        <w:tab/>
        <w:t>$1</w:t>
      </w:r>
      <w:r w:rsidR="00AD4C4B">
        <w:rPr>
          <w:rFonts w:ascii="Georgia" w:hAnsi="Georgia"/>
          <w:bCs/>
          <w:color w:val="000000"/>
          <w:sz w:val="22"/>
          <w:szCs w:val="22"/>
        </w:rPr>
        <w:t>8.00</w:t>
      </w:r>
      <w:r w:rsidRPr="00D500E2">
        <w:rPr>
          <w:rFonts w:ascii="Georgia" w:hAnsi="Georgia"/>
          <w:bCs/>
          <w:color w:val="000000"/>
          <w:sz w:val="22"/>
          <w:szCs w:val="22"/>
        </w:rPr>
        <w:t xml:space="preserve"> hour</w:t>
      </w:r>
    </w:p>
    <w:p w14:paraId="2595B5C9" w14:textId="7B6B96CA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</w:p>
    <w:p w14:paraId="6984BB1E" w14:textId="38625609" w:rsidR="007C3968" w:rsidRPr="00D500E2" w:rsidRDefault="007C3968" w:rsidP="007E1531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  <w:r w:rsidRPr="00D500E2">
        <w:rPr>
          <w:rFonts w:ascii="Georgia" w:hAnsi="Georgia"/>
          <w:b/>
          <w:color w:val="000000"/>
          <w:sz w:val="22"/>
          <w:szCs w:val="22"/>
        </w:rPr>
        <w:t>AVAILABLE:</w:t>
      </w:r>
      <w:r w:rsidR="007E1531" w:rsidRPr="00D500E2">
        <w:rPr>
          <w:rFonts w:ascii="Georgia" w:hAnsi="Georgia"/>
          <w:bCs/>
          <w:color w:val="000000"/>
          <w:sz w:val="22"/>
          <w:szCs w:val="22"/>
        </w:rPr>
        <w:t xml:space="preserve">  </w:t>
      </w:r>
      <w:r w:rsidRPr="00D500E2">
        <w:rPr>
          <w:rFonts w:ascii="Georgia" w:hAnsi="Georgia"/>
          <w:bCs/>
          <w:color w:val="000000"/>
          <w:sz w:val="22"/>
          <w:szCs w:val="22"/>
        </w:rPr>
        <w:t>Immediately</w:t>
      </w:r>
    </w:p>
    <w:p w14:paraId="4787828A" w14:textId="34A7BE4D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</w:p>
    <w:p w14:paraId="223C70EF" w14:textId="6AC1B43B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  <w:r w:rsidRPr="00D500E2">
        <w:rPr>
          <w:rFonts w:ascii="Georgia" w:hAnsi="Georgia"/>
          <w:b/>
          <w:color w:val="000000"/>
          <w:sz w:val="22"/>
          <w:szCs w:val="22"/>
        </w:rPr>
        <w:t>DEADLINE:</w:t>
      </w:r>
      <w:r w:rsidRPr="00D500E2">
        <w:rPr>
          <w:rFonts w:ascii="Georgia" w:hAnsi="Georgia"/>
          <w:bCs/>
          <w:color w:val="000000"/>
          <w:sz w:val="22"/>
          <w:szCs w:val="22"/>
        </w:rPr>
        <w:tab/>
        <w:t>Open until filled / interviews will take place as qualified applicants are received</w:t>
      </w:r>
    </w:p>
    <w:p w14:paraId="242C3199" w14:textId="4E777F37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</w:p>
    <w:p w14:paraId="59584981" w14:textId="02F2AD09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  <w:r w:rsidRPr="00D500E2">
        <w:rPr>
          <w:rFonts w:ascii="Georgia" w:hAnsi="Georgia"/>
          <w:b/>
          <w:color w:val="000000"/>
          <w:sz w:val="22"/>
          <w:szCs w:val="22"/>
        </w:rPr>
        <w:t>APPLICATION PROCESS:</w:t>
      </w:r>
      <w:r w:rsidR="007E1531" w:rsidRPr="00D500E2">
        <w:rPr>
          <w:rFonts w:ascii="Georgia" w:hAnsi="Georgia"/>
          <w:bCs/>
          <w:color w:val="000000"/>
          <w:sz w:val="22"/>
          <w:szCs w:val="22"/>
        </w:rPr>
        <w:t xml:space="preserve">  </w:t>
      </w:r>
      <w:r w:rsidRPr="00D500E2">
        <w:rPr>
          <w:rFonts w:ascii="Georgia" w:hAnsi="Georgia"/>
          <w:bCs/>
          <w:color w:val="000000"/>
          <w:sz w:val="22"/>
          <w:szCs w:val="22"/>
          <w:u w:val="single"/>
        </w:rPr>
        <w:t>Required employment application</w:t>
      </w:r>
      <w:r w:rsidRPr="00D500E2">
        <w:rPr>
          <w:rFonts w:ascii="Georgia" w:hAnsi="Georgia"/>
          <w:bCs/>
          <w:color w:val="000000"/>
          <w:sz w:val="22"/>
          <w:szCs w:val="22"/>
        </w:rPr>
        <w:t xml:space="preserve"> and instructions for submitting your application materials are available at </w:t>
      </w:r>
      <w:hyperlink r:id="rId7" w:history="1">
        <w:r w:rsidRPr="00D500E2">
          <w:rPr>
            <w:rStyle w:val="Hyperlink"/>
            <w:rFonts w:ascii="Georgia" w:hAnsi="Georgia"/>
            <w:bCs/>
            <w:sz w:val="22"/>
            <w:szCs w:val="22"/>
          </w:rPr>
          <w:t>www.rcaa.org</w:t>
        </w:r>
      </w:hyperlink>
      <w:r w:rsidRPr="00D500E2">
        <w:rPr>
          <w:rFonts w:ascii="Georgia" w:hAnsi="Georgia"/>
          <w:bCs/>
          <w:color w:val="000000"/>
          <w:sz w:val="22"/>
          <w:szCs w:val="22"/>
        </w:rPr>
        <w:t xml:space="preserve"> / a cover letter and resume are highly </w:t>
      </w:r>
      <w:r w:rsidR="00AD4C4B" w:rsidRPr="00D500E2">
        <w:rPr>
          <w:rFonts w:ascii="Georgia" w:hAnsi="Georgia"/>
          <w:bCs/>
          <w:color w:val="000000"/>
          <w:sz w:val="22"/>
          <w:szCs w:val="22"/>
        </w:rPr>
        <w:t>recommended.</w:t>
      </w:r>
    </w:p>
    <w:p w14:paraId="0CD9B10C" w14:textId="1669C233" w:rsidR="007E1531" w:rsidRPr="00D500E2" w:rsidRDefault="007E1531" w:rsidP="001449FC">
      <w:pP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</w:p>
    <w:p w14:paraId="7D8CFB52" w14:textId="77777777" w:rsidR="007E1531" w:rsidRPr="007E1531" w:rsidRDefault="007E1531" w:rsidP="007E1531">
      <w:pPr>
        <w:widowControl/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7E1531">
        <w:rPr>
          <w:rFonts w:ascii="Georgia" w:eastAsia="Times New Roman" w:hAnsi="Georgia" w:cs="Times New Roman"/>
          <w:b/>
          <w:kern w:val="0"/>
          <w:sz w:val="22"/>
          <w:szCs w:val="22"/>
          <w:lang w:eastAsia="en-US" w:bidi="ar-SA"/>
        </w:rPr>
        <w:t>PLEASE NOTE</w:t>
      </w:r>
      <w:r w:rsidRPr="007E1531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:</w:t>
      </w:r>
    </w:p>
    <w:p w14:paraId="24927FA9" w14:textId="4C12AE73" w:rsidR="007E1531" w:rsidRPr="007E1531" w:rsidRDefault="007E1531" w:rsidP="007E1531">
      <w:pPr>
        <w:widowControl/>
        <w:numPr>
          <w:ilvl w:val="0"/>
          <w:numId w:val="21"/>
        </w:numPr>
        <w:suppressAutoHyphens w:val="0"/>
        <w:contextualSpacing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7E1531">
        <w:rPr>
          <w:rFonts w:ascii="Georgia" w:eastAsia="Times New Roman" w:hAnsi="Georgia" w:cs="Times New Roman"/>
          <w:bCs/>
          <w:kern w:val="0"/>
          <w:sz w:val="22"/>
          <w:szCs w:val="22"/>
          <w:lang w:eastAsia="en-US" w:bidi="ar-SA"/>
        </w:rPr>
        <w:t>Not all applicants will be selected for interviews. Only candidates selected for interviews will be contacted regarding their status</w:t>
      </w:r>
      <w:r w:rsidR="00D500E2" w:rsidRPr="007E1531">
        <w:rPr>
          <w:rFonts w:ascii="Georgia" w:eastAsia="Times New Roman" w:hAnsi="Georgia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Pr="007E1531">
        <w:rPr>
          <w:rFonts w:ascii="Georgia" w:eastAsia="Times New Roman" w:hAnsi="Georgia" w:cs="Times New Roman"/>
          <w:bCs/>
          <w:kern w:val="0"/>
          <w:sz w:val="22"/>
          <w:szCs w:val="22"/>
          <w:lang w:eastAsia="en-US" w:bidi="ar-SA"/>
        </w:rPr>
        <w:t>I</w:t>
      </w:r>
      <w:r w:rsidRPr="007E1531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ncomplete applications or resumes without applications will not be accepted.</w:t>
      </w:r>
    </w:p>
    <w:p w14:paraId="4C6FAEE9" w14:textId="02D76001" w:rsidR="007E1531" w:rsidRPr="00D500E2" w:rsidRDefault="007E1531" w:rsidP="007E1531">
      <w:pPr>
        <w:widowControl/>
        <w:numPr>
          <w:ilvl w:val="0"/>
          <w:numId w:val="21"/>
        </w:numPr>
        <w:suppressAutoHyphens w:val="0"/>
        <w:contextualSpacing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 xml:space="preserve">RCAA is an </w:t>
      </w:r>
      <w:r w:rsidRPr="00D500E2">
        <w:rPr>
          <w:rFonts w:ascii="Georgia" w:eastAsia="Times New Roman" w:hAnsi="Georgia" w:cs="Times New Roman"/>
          <w:b/>
          <w:bCs/>
          <w:kern w:val="0"/>
          <w:sz w:val="22"/>
          <w:szCs w:val="22"/>
          <w:lang w:eastAsia="en-US" w:bidi="ar-SA"/>
        </w:rPr>
        <w:t>“Essential Business”</w:t>
      </w: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 xml:space="preserve"> that continues to operate during unexpected events, such as earthquake, natural disaster, or a public health emergency. Thus, employees of RCAA are expected to continue to perform their jobs while taking all appropriate safety precautions.</w:t>
      </w:r>
    </w:p>
    <w:p w14:paraId="315EFD6E" w14:textId="77777777" w:rsidR="007E1531" w:rsidRPr="00D500E2" w:rsidRDefault="007E1531" w:rsidP="007E1531">
      <w:pPr>
        <w:widowControl/>
        <w:numPr>
          <w:ilvl w:val="0"/>
          <w:numId w:val="21"/>
        </w:numPr>
        <w:suppressAutoHyphens w:val="0"/>
        <w:contextualSpacing/>
        <w:rPr>
          <w:rFonts w:ascii="Georgia" w:eastAsia="Times New Roman" w:hAnsi="Georgia" w:cs="Times New Roman"/>
          <w:kern w:val="0"/>
          <w:sz w:val="22"/>
          <w:szCs w:val="22"/>
          <w:highlight w:val="yellow"/>
          <w:lang w:eastAsia="en-US" w:bidi="ar-SA"/>
        </w:rPr>
      </w:pPr>
      <w:r w:rsidRPr="007E1531">
        <w:rPr>
          <w:rFonts w:ascii="Georgia" w:eastAsia="Times New Roman" w:hAnsi="Georgia" w:cs="Times New Roman"/>
          <w:kern w:val="0"/>
          <w:sz w:val="22"/>
          <w:szCs w:val="22"/>
          <w:highlight w:val="yellow"/>
          <w:lang w:eastAsia="en-US" w:bidi="ar-SA"/>
        </w:rPr>
        <w:t>As a condition of employment, RCAA requires proof of being fully vaccinated for COVID-19 prior to start date</w:t>
      </w:r>
    </w:p>
    <w:p w14:paraId="724BD1C7" w14:textId="77777777" w:rsidR="007E1531" w:rsidRPr="00D500E2" w:rsidRDefault="007E1531" w:rsidP="007E1531">
      <w:pPr>
        <w:pBdr>
          <w:bottom w:val="single" w:sz="4" w:space="1" w:color="auto"/>
        </w:pBdr>
        <w:tabs>
          <w:tab w:val="left" w:pos="720"/>
          <w:tab w:val="left" w:pos="1080"/>
        </w:tabs>
        <w:rPr>
          <w:rFonts w:ascii="Georgia" w:hAnsi="Georgia"/>
          <w:bCs/>
          <w:color w:val="000000"/>
          <w:sz w:val="22"/>
          <w:szCs w:val="22"/>
        </w:rPr>
      </w:pPr>
    </w:p>
    <w:p w14:paraId="0A836551" w14:textId="77777777" w:rsidR="007C3968" w:rsidRPr="00D500E2" w:rsidRDefault="007C3968" w:rsidP="001449FC">
      <w:pPr>
        <w:tabs>
          <w:tab w:val="left" w:pos="720"/>
          <w:tab w:val="left" w:pos="1080"/>
        </w:tabs>
        <w:rPr>
          <w:rFonts w:ascii="Georgia" w:hAnsi="Georgia"/>
          <w:b/>
          <w:color w:val="000000"/>
          <w:sz w:val="22"/>
          <w:szCs w:val="22"/>
        </w:rPr>
      </w:pPr>
    </w:p>
    <w:p w14:paraId="43FFE880" w14:textId="11A75345" w:rsidR="00FE7E3B" w:rsidRPr="00D500E2" w:rsidRDefault="00FA5A44" w:rsidP="001449FC">
      <w:pPr>
        <w:tabs>
          <w:tab w:val="left" w:pos="720"/>
          <w:tab w:val="left" w:pos="1080"/>
        </w:tabs>
        <w:rPr>
          <w:rFonts w:ascii="Georgia" w:hAnsi="Georgia"/>
          <w:b/>
          <w:color w:val="000000"/>
          <w:sz w:val="22"/>
          <w:szCs w:val="22"/>
        </w:rPr>
      </w:pPr>
      <w:r w:rsidRPr="00D500E2">
        <w:rPr>
          <w:rFonts w:ascii="Georgia" w:hAnsi="Georgia"/>
          <w:b/>
          <w:color w:val="000000"/>
          <w:sz w:val="22"/>
          <w:szCs w:val="22"/>
        </w:rPr>
        <w:t>POSITION PURPOSE</w:t>
      </w:r>
    </w:p>
    <w:p w14:paraId="4B87623F" w14:textId="351B7D72" w:rsidR="00FE7E3B" w:rsidRPr="00D500E2" w:rsidRDefault="00FA5A44" w:rsidP="001449FC">
      <w:pPr>
        <w:tabs>
          <w:tab w:val="left" w:pos="720"/>
          <w:tab w:val="left" w:pos="1080"/>
        </w:tabs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 xml:space="preserve">Under the general </w:t>
      </w:r>
      <w:r w:rsidR="0008361A" w:rsidRPr="00D500E2">
        <w:rPr>
          <w:rFonts w:ascii="Georgia" w:eastAsia="MS Mincho" w:hAnsi="Georgia" w:cs="Times"/>
          <w:sz w:val="22"/>
          <w:szCs w:val="22"/>
        </w:rPr>
        <w:t xml:space="preserve">direction of the YSB Division Director and the direct </w:t>
      </w:r>
      <w:r w:rsidRPr="00D500E2">
        <w:rPr>
          <w:rFonts w:ascii="Georgia" w:eastAsia="MS Mincho" w:hAnsi="Georgia" w:cs="Times"/>
          <w:sz w:val="22"/>
          <w:szCs w:val="22"/>
        </w:rPr>
        <w:t xml:space="preserve">supervision </w:t>
      </w:r>
      <w:r w:rsidR="0008361A" w:rsidRPr="00D500E2">
        <w:rPr>
          <w:rFonts w:ascii="Georgia" w:eastAsia="MS Mincho" w:hAnsi="Georgia" w:cs="Times"/>
          <w:sz w:val="22"/>
          <w:szCs w:val="22"/>
        </w:rPr>
        <w:t xml:space="preserve">by </w:t>
      </w:r>
      <w:r w:rsidR="00907B3F" w:rsidRPr="00D500E2">
        <w:rPr>
          <w:rFonts w:ascii="Georgia" w:eastAsia="MS Mincho" w:hAnsi="Georgia" w:cs="Times"/>
          <w:sz w:val="22"/>
          <w:szCs w:val="22"/>
        </w:rPr>
        <w:t xml:space="preserve">the </w:t>
      </w:r>
      <w:r w:rsidR="00907B3F">
        <w:rPr>
          <w:rFonts w:ascii="Georgia" w:eastAsia="MS Mincho" w:hAnsi="Georgia" w:cs="Times"/>
          <w:sz w:val="22"/>
          <w:szCs w:val="22"/>
        </w:rPr>
        <w:t>Program</w:t>
      </w:r>
      <w:r w:rsidRPr="00D500E2">
        <w:rPr>
          <w:rFonts w:ascii="Georgia" w:eastAsia="MS Mincho" w:hAnsi="Georgia" w:cs="Times"/>
          <w:sz w:val="22"/>
          <w:szCs w:val="22"/>
        </w:rPr>
        <w:t xml:space="preserve"> Coordinator, </w:t>
      </w:r>
      <w:r w:rsidR="0008361A" w:rsidRPr="00D500E2">
        <w:rPr>
          <w:rFonts w:ascii="Georgia" w:eastAsia="MS Mincho" w:hAnsi="Georgia" w:cs="Times"/>
          <w:sz w:val="22"/>
          <w:szCs w:val="22"/>
        </w:rPr>
        <w:t xml:space="preserve">or </w:t>
      </w:r>
      <w:r w:rsidR="005C051F" w:rsidRPr="00D500E2">
        <w:rPr>
          <w:rFonts w:ascii="Georgia" w:eastAsia="MS Mincho" w:hAnsi="Georgia" w:cs="Times"/>
          <w:sz w:val="22"/>
          <w:szCs w:val="22"/>
        </w:rPr>
        <w:t>their</w:t>
      </w:r>
      <w:r w:rsidR="0008361A" w:rsidRPr="00D500E2">
        <w:rPr>
          <w:rFonts w:ascii="Georgia" w:eastAsia="MS Mincho" w:hAnsi="Georgia" w:cs="Times"/>
          <w:sz w:val="22"/>
          <w:szCs w:val="22"/>
        </w:rPr>
        <w:t xml:space="preserve"> designee; </w:t>
      </w:r>
      <w:r w:rsidRPr="00D500E2">
        <w:rPr>
          <w:rFonts w:ascii="Georgia" w:eastAsia="MS Mincho" w:hAnsi="Georgia" w:cs="Times"/>
          <w:sz w:val="22"/>
          <w:szCs w:val="22"/>
        </w:rPr>
        <w:t xml:space="preserve">the Case </w:t>
      </w:r>
      <w:r w:rsidR="0008361A" w:rsidRPr="00D500E2">
        <w:rPr>
          <w:rFonts w:ascii="Georgia" w:eastAsia="MS Mincho" w:hAnsi="Georgia" w:cs="Times"/>
          <w:sz w:val="22"/>
          <w:szCs w:val="22"/>
        </w:rPr>
        <w:t>Worker</w:t>
      </w:r>
      <w:r w:rsidRPr="00D500E2">
        <w:rPr>
          <w:rFonts w:ascii="Georgia" w:eastAsia="MS Mincho" w:hAnsi="Georgia" w:cs="Times"/>
          <w:sz w:val="22"/>
          <w:szCs w:val="22"/>
        </w:rPr>
        <w:t xml:space="preserve"> will provide crisis intervention/case management services, client advocacy, information and referral services to youth ages 10-21 who are homeless or at risk of</w:t>
      </w:r>
      <w:r w:rsidRPr="00D500E2">
        <w:rPr>
          <w:rFonts w:ascii="Georgia" w:eastAsia="MS Mincho" w:hAnsi="Georgia" w:cs="Times"/>
          <w:b/>
          <w:sz w:val="22"/>
          <w:szCs w:val="22"/>
        </w:rPr>
        <w:t xml:space="preserve"> </w:t>
      </w:r>
      <w:r w:rsidRPr="00D500E2">
        <w:rPr>
          <w:rFonts w:ascii="Georgia" w:eastAsia="MS Mincho" w:hAnsi="Georgia" w:cs="Times"/>
          <w:sz w:val="22"/>
          <w:szCs w:val="22"/>
        </w:rPr>
        <w:t>becoming homeless, and their families, with a primary goal of i</w:t>
      </w:r>
      <w:r w:rsidR="005C051F" w:rsidRPr="00D500E2">
        <w:rPr>
          <w:rFonts w:ascii="Georgia" w:eastAsia="MS Mincho" w:hAnsi="Georgia" w:cs="Times"/>
          <w:sz w:val="22"/>
          <w:szCs w:val="22"/>
        </w:rPr>
        <w:t>ncreased client safety and well-</w:t>
      </w:r>
      <w:r w:rsidRPr="00D500E2">
        <w:rPr>
          <w:rFonts w:ascii="Georgia" w:eastAsia="MS Mincho" w:hAnsi="Georgia" w:cs="Times"/>
          <w:sz w:val="22"/>
          <w:szCs w:val="22"/>
        </w:rPr>
        <w:t xml:space="preserve">being, family reunification, or independence. The </w:t>
      </w:r>
      <w:r w:rsidR="00474F05">
        <w:rPr>
          <w:rFonts w:ascii="Georgia" w:eastAsia="MS Mincho" w:hAnsi="Georgia" w:cs="Times"/>
          <w:sz w:val="22"/>
          <w:szCs w:val="22"/>
        </w:rPr>
        <w:t xml:space="preserve"> </w:t>
      </w:r>
      <w:r w:rsidRPr="00D500E2">
        <w:rPr>
          <w:rFonts w:ascii="Georgia" w:eastAsia="MS Mincho" w:hAnsi="Georgia" w:cs="Times"/>
          <w:sz w:val="22"/>
          <w:szCs w:val="22"/>
        </w:rPr>
        <w:t xml:space="preserve"> Case </w:t>
      </w:r>
      <w:r w:rsidR="0008361A" w:rsidRPr="00D500E2">
        <w:rPr>
          <w:rFonts w:ascii="Georgia" w:eastAsia="MS Mincho" w:hAnsi="Georgia" w:cs="Times"/>
          <w:sz w:val="22"/>
          <w:szCs w:val="22"/>
        </w:rPr>
        <w:t>Worker</w:t>
      </w:r>
      <w:r w:rsidRPr="00D500E2">
        <w:rPr>
          <w:rFonts w:ascii="Georgia" w:eastAsia="MS Mincho" w:hAnsi="Georgia" w:cs="Times"/>
          <w:sz w:val="22"/>
          <w:szCs w:val="22"/>
        </w:rPr>
        <w:t xml:space="preserve"> will provide case management services during regularly scheduled </w:t>
      </w:r>
      <w:r w:rsidR="00474F05">
        <w:rPr>
          <w:rFonts w:ascii="Georgia" w:eastAsia="MS Mincho" w:hAnsi="Georgia" w:cs="Times"/>
          <w:sz w:val="22"/>
          <w:szCs w:val="22"/>
        </w:rPr>
        <w:t xml:space="preserve"> </w:t>
      </w:r>
      <w:r w:rsidRPr="00D500E2">
        <w:rPr>
          <w:rFonts w:ascii="Georgia" w:eastAsia="MS Mincho" w:hAnsi="Georgia" w:cs="Times"/>
          <w:sz w:val="22"/>
          <w:szCs w:val="22"/>
        </w:rPr>
        <w:t xml:space="preserve"> and drop-in hours and by appointment with street youth. To assess client/family needs; implement and monitor appropriate strategies to meet identified needs; maintain adequate case notes to monitor and analyze service delivery; prepare various reports as required; provide community outreach/liaison with other local youth service providers; initiate or assist in community development activities to increase the availability of services to local youth and families.</w:t>
      </w:r>
      <w:r w:rsidR="007613C5" w:rsidRPr="00D500E2">
        <w:rPr>
          <w:rFonts w:ascii="Georgia" w:eastAsia="MS Mincho" w:hAnsi="Georgia" w:cs="Times"/>
          <w:sz w:val="22"/>
          <w:szCs w:val="22"/>
        </w:rPr>
        <w:t xml:space="preserve"> The </w:t>
      </w:r>
      <w:r w:rsidR="00474F05">
        <w:rPr>
          <w:rFonts w:ascii="Georgia" w:eastAsia="MS Mincho" w:hAnsi="Georgia" w:cs="Times"/>
          <w:sz w:val="22"/>
          <w:szCs w:val="22"/>
        </w:rPr>
        <w:t xml:space="preserve"> </w:t>
      </w:r>
      <w:r w:rsidR="007613C5" w:rsidRPr="00D500E2">
        <w:rPr>
          <w:rFonts w:ascii="Georgia" w:eastAsia="MS Mincho" w:hAnsi="Georgia" w:cs="Times"/>
          <w:sz w:val="22"/>
          <w:szCs w:val="22"/>
        </w:rPr>
        <w:t xml:space="preserve"> Case Worker will also provide support services to the</w:t>
      </w:r>
      <w:r w:rsidR="006F5604" w:rsidRPr="00D500E2">
        <w:rPr>
          <w:rFonts w:ascii="Georgia" w:eastAsia="MS Mincho" w:hAnsi="Georgia" w:cs="Times"/>
          <w:sz w:val="22"/>
          <w:szCs w:val="22"/>
        </w:rPr>
        <w:t xml:space="preserve"> YSB Youth Shelter at 1100 California Street.</w:t>
      </w:r>
    </w:p>
    <w:p w14:paraId="23D0EC5F" w14:textId="77777777" w:rsidR="00FE7E3B" w:rsidRPr="00D500E2" w:rsidRDefault="00FE7E3B">
      <w:pPr>
        <w:tabs>
          <w:tab w:val="left" w:pos="360"/>
          <w:tab w:val="left" w:pos="720"/>
        </w:tabs>
        <w:rPr>
          <w:rFonts w:ascii="Georgia" w:hAnsi="Georgia"/>
          <w:b/>
          <w:color w:val="000000"/>
          <w:sz w:val="22"/>
          <w:szCs w:val="22"/>
        </w:rPr>
      </w:pPr>
    </w:p>
    <w:p w14:paraId="2108B80E" w14:textId="77777777" w:rsidR="00FE7E3B" w:rsidRPr="00D500E2" w:rsidRDefault="005C051F" w:rsidP="001449FC">
      <w:pPr>
        <w:tabs>
          <w:tab w:val="left" w:pos="720"/>
          <w:tab w:val="left" w:pos="1080"/>
        </w:tabs>
        <w:rPr>
          <w:rFonts w:ascii="Georgia" w:hAnsi="Georgia"/>
          <w:b/>
          <w:color w:val="000000"/>
          <w:sz w:val="22"/>
          <w:szCs w:val="22"/>
        </w:rPr>
      </w:pPr>
      <w:r w:rsidRPr="00D500E2">
        <w:rPr>
          <w:rFonts w:ascii="Georgia" w:hAnsi="Georgia"/>
          <w:b/>
          <w:color w:val="000000"/>
          <w:sz w:val="22"/>
          <w:szCs w:val="22"/>
        </w:rPr>
        <w:t>ESSENTIAL JOB FUNCTIONS</w:t>
      </w:r>
    </w:p>
    <w:p w14:paraId="6689A5C2" w14:textId="77777777" w:rsidR="00FE7E3B" w:rsidRPr="00D500E2" w:rsidRDefault="00FA5A44" w:rsidP="001449FC">
      <w:pPr>
        <w:autoSpaceDE w:val="0"/>
        <w:rPr>
          <w:rFonts w:ascii="Georgia" w:eastAsia="MS Mincho" w:hAnsi="Georgia" w:cs="Times"/>
          <w:sz w:val="22"/>
          <w:szCs w:val="22"/>
          <w:u w:val="single"/>
        </w:rPr>
      </w:pPr>
      <w:r w:rsidRPr="00D500E2">
        <w:rPr>
          <w:rFonts w:ascii="Georgia" w:eastAsia="MS Mincho" w:hAnsi="Georgia" w:cs="Times"/>
          <w:sz w:val="22"/>
          <w:szCs w:val="22"/>
          <w:u w:val="single"/>
        </w:rPr>
        <w:t>Specific Tasks</w:t>
      </w:r>
    </w:p>
    <w:p w14:paraId="49A8F7EA" w14:textId="34A4CEF0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 xml:space="preserve">Provide a direct connection between RAVEN </w:t>
      </w:r>
      <w:r w:rsidR="00D500E2" w:rsidRPr="00D500E2">
        <w:rPr>
          <w:rFonts w:ascii="Georgia" w:eastAsia="MS Mincho" w:hAnsi="Georgia" w:cs="Times"/>
          <w:sz w:val="22"/>
          <w:szCs w:val="22"/>
        </w:rPr>
        <w:t>Project</w:t>
      </w:r>
      <w:r w:rsidRPr="00D500E2">
        <w:rPr>
          <w:rFonts w:ascii="Georgia" w:eastAsia="MS Mincho" w:hAnsi="Georgia" w:cs="Times"/>
          <w:sz w:val="22"/>
          <w:szCs w:val="22"/>
        </w:rPr>
        <w:t xml:space="preserve"> and drop-in services and</w:t>
      </w:r>
      <w:r w:rsidR="006F5604" w:rsidRPr="00D500E2">
        <w:rPr>
          <w:rFonts w:ascii="Georgia" w:eastAsia="MS Mincho" w:hAnsi="Georgia" w:cs="Times"/>
          <w:sz w:val="22"/>
          <w:szCs w:val="22"/>
        </w:rPr>
        <w:t xml:space="preserve"> the</w:t>
      </w:r>
      <w:r w:rsidRPr="00D500E2">
        <w:rPr>
          <w:rFonts w:ascii="Georgia" w:eastAsia="MS Mincho" w:hAnsi="Georgia" w:cs="Times"/>
          <w:sz w:val="22"/>
          <w:szCs w:val="22"/>
        </w:rPr>
        <w:t xml:space="preserve"> YSB shelter for eligible homeless youth.</w:t>
      </w:r>
    </w:p>
    <w:p w14:paraId="723BB02F" w14:textId="77777777" w:rsidR="00BC091A" w:rsidRPr="00D500E2" w:rsidRDefault="00BC091A" w:rsidP="00BC091A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Provide intake interview to determine program eligibility and whether or not crisis intervention is appropriate (i.e., suicide prevention, placement in shelter care).</w:t>
      </w:r>
    </w:p>
    <w:p w14:paraId="7BF70E29" w14:textId="1F9C6AD8" w:rsidR="006B7675" w:rsidRPr="00D500E2" w:rsidRDefault="006B7675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Provide</w:t>
      </w:r>
      <w:r w:rsidR="007613C5" w:rsidRPr="00D500E2">
        <w:rPr>
          <w:rFonts w:ascii="Georgia" w:eastAsia="MS Mincho" w:hAnsi="Georgia" w:cs="Times"/>
          <w:sz w:val="22"/>
          <w:szCs w:val="22"/>
        </w:rPr>
        <w:t xml:space="preserve"> services to youth in the areas </w:t>
      </w:r>
      <w:r w:rsidR="00D500E2" w:rsidRPr="00D500E2">
        <w:rPr>
          <w:rFonts w:ascii="Georgia" w:eastAsia="MS Mincho" w:hAnsi="Georgia" w:cs="Times"/>
          <w:sz w:val="22"/>
          <w:szCs w:val="22"/>
        </w:rPr>
        <w:t>of</w:t>
      </w:r>
      <w:r w:rsidR="007613C5" w:rsidRPr="00D500E2">
        <w:rPr>
          <w:rFonts w:ascii="Georgia" w:eastAsia="MS Mincho" w:hAnsi="Georgia" w:cs="Times"/>
          <w:sz w:val="22"/>
          <w:szCs w:val="22"/>
        </w:rPr>
        <w:t xml:space="preserve"> academic support, work readiness and occupational skills, leadership and career development, </w:t>
      </w:r>
      <w:r w:rsidR="00D500E2" w:rsidRPr="00D500E2">
        <w:rPr>
          <w:rFonts w:ascii="Georgia" w:eastAsia="MS Mincho" w:hAnsi="Georgia" w:cs="Times"/>
          <w:sz w:val="22"/>
          <w:szCs w:val="22"/>
        </w:rPr>
        <w:t>college,</w:t>
      </w:r>
      <w:r w:rsidR="007613C5" w:rsidRPr="00D500E2">
        <w:rPr>
          <w:rFonts w:ascii="Georgia" w:eastAsia="MS Mincho" w:hAnsi="Georgia" w:cs="Times"/>
          <w:sz w:val="22"/>
          <w:szCs w:val="22"/>
        </w:rPr>
        <w:t xml:space="preserve"> and vocational training exploration.</w:t>
      </w:r>
    </w:p>
    <w:p w14:paraId="4FE73CE5" w14:textId="37DF87C1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Assess individual needs and connect youth to appropriate community resources including counseling, domestic violence services, CalFresh, employment resources, and others as needed.</w:t>
      </w:r>
    </w:p>
    <w:p w14:paraId="7517FCB9" w14:textId="77777777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Assess youth/family needs; identify services to meet those needs and develop a service delivery plan with the assistance of youth client and/or family.</w:t>
      </w:r>
    </w:p>
    <w:p w14:paraId="344735C0" w14:textId="77777777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Monitor and evaluate achievement of service delivery plan.</w:t>
      </w:r>
    </w:p>
    <w:p w14:paraId="2AE5D9FF" w14:textId="77777777" w:rsidR="00BC091A" w:rsidRPr="00D500E2" w:rsidRDefault="000A102F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Encourage individual youth to be successful in school, tr</w:t>
      </w:r>
      <w:r w:rsidR="00BC091A" w:rsidRPr="00D500E2">
        <w:rPr>
          <w:rFonts w:ascii="Georgia" w:eastAsia="MS Mincho" w:hAnsi="Georgia" w:cs="Times"/>
          <w:sz w:val="22"/>
          <w:szCs w:val="22"/>
        </w:rPr>
        <w:t>aining, and/or in the workplace.</w:t>
      </w:r>
    </w:p>
    <w:p w14:paraId="4EE8DDE8" w14:textId="77777777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Advocate for youth access to resources including shelter, housing, employment, healthcare, etc., and collaborate with local service providers to ensure access.</w:t>
      </w:r>
    </w:p>
    <w:p w14:paraId="5695F80E" w14:textId="77777777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Assist in the development of community delinquency prevention programs.</w:t>
      </w:r>
    </w:p>
    <w:p w14:paraId="525A04B5" w14:textId="77777777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lastRenderedPageBreak/>
        <w:t>Maintain</w:t>
      </w:r>
      <w:r w:rsidR="000A102F" w:rsidRPr="00D500E2">
        <w:rPr>
          <w:rFonts w:ascii="Georgia" w:eastAsia="MS Mincho" w:hAnsi="Georgia" w:cs="Times"/>
          <w:sz w:val="22"/>
          <w:szCs w:val="22"/>
        </w:rPr>
        <w:t xml:space="preserve"> and</w:t>
      </w:r>
      <w:r w:rsidRPr="00D500E2">
        <w:rPr>
          <w:rFonts w:ascii="Georgia" w:eastAsia="MS Mincho" w:hAnsi="Georgia" w:cs="Times"/>
          <w:sz w:val="22"/>
          <w:szCs w:val="22"/>
        </w:rPr>
        <w:t xml:space="preserve"> update</w:t>
      </w:r>
      <w:r w:rsidR="000A102F" w:rsidRPr="00D500E2">
        <w:rPr>
          <w:rFonts w:ascii="Georgia" w:eastAsia="MS Mincho" w:hAnsi="Georgia" w:cs="Times"/>
          <w:sz w:val="22"/>
          <w:szCs w:val="22"/>
        </w:rPr>
        <w:t xml:space="preserve"> professional case notes and files.</w:t>
      </w:r>
    </w:p>
    <w:p w14:paraId="62736280" w14:textId="7A154FE9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Complete work</w:t>
      </w:r>
      <w:r w:rsidR="005679C6" w:rsidRPr="00D500E2">
        <w:rPr>
          <w:rFonts w:ascii="Georgia" w:eastAsia="MS Mincho" w:hAnsi="Georgia" w:cs="Times"/>
          <w:sz w:val="22"/>
          <w:szCs w:val="22"/>
        </w:rPr>
        <w:t xml:space="preserve"> activity reporting as </w:t>
      </w:r>
      <w:r w:rsidR="00D500E2" w:rsidRPr="00D500E2">
        <w:rPr>
          <w:rFonts w:ascii="Georgia" w:eastAsia="MS Mincho" w:hAnsi="Georgia" w:cs="Times"/>
          <w:sz w:val="22"/>
          <w:szCs w:val="22"/>
        </w:rPr>
        <w:t>required,</w:t>
      </w:r>
      <w:r w:rsidR="005679C6" w:rsidRPr="00D500E2">
        <w:rPr>
          <w:rFonts w:ascii="Georgia" w:eastAsia="MS Mincho" w:hAnsi="Georgia" w:cs="Times"/>
          <w:sz w:val="22"/>
          <w:szCs w:val="22"/>
        </w:rPr>
        <w:t xml:space="preserve"> including online CalJobs case notes, </w:t>
      </w:r>
      <w:r w:rsidR="00D500E2" w:rsidRPr="00D500E2">
        <w:rPr>
          <w:rFonts w:ascii="Georgia" w:eastAsia="MS Mincho" w:hAnsi="Georgia" w:cs="Times"/>
          <w:sz w:val="22"/>
          <w:szCs w:val="22"/>
        </w:rPr>
        <w:t>records,</w:t>
      </w:r>
      <w:r w:rsidR="005679C6" w:rsidRPr="00D500E2">
        <w:rPr>
          <w:rFonts w:ascii="Georgia" w:eastAsia="MS Mincho" w:hAnsi="Georgia" w:cs="Times"/>
          <w:sz w:val="22"/>
          <w:szCs w:val="22"/>
        </w:rPr>
        <w:t xml:space="preserve"> and program compliance documents.</w:t>
      </w:r>
    </w:p>
    <w:p w14:paraId="7F96C507" w14:textId="4A715022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 xml:space="preserve">Attend case supervision meetings with </w:t>
      </w:r>
      <w:r w:rsidR="00474F05">
        <w:rPr>
          <w:rFonts w:ascii="Georgia" w:eastAsia="MS Mincho" w:hAnsi="Georgia" w:cs="Times"/>
          <w:sz w:val="22"/>
          <w:szCs w:val="22"/>
        </w:rPr>
        <w:t xml:space="preserve"> </w:t>
      </w:r>
      <w:r w:rsidRPr="00D500E2">
        <w:rPr>
          <w:rFonts w:ascii="Georgia" w:eastAsia="MS Mincho" w:hAnsi="Georgia" w:cs="Times"/>
          <w:sz w:val="22"/>
          <w:szCs w:val="22"/>
        </w:rPr>
        <w:t xml:space="preserve"> Program Coordinator</w:t>
      </w:r>
      <w:r w:rsidR="005679C6" w:rsidRPr="00D500E2">
        <w:rPr>
          <w:rFonts w:ascii="Georgia" w:eastAsia="MS Mincho" w:hAnsi="Georgia" w:cs="Times"/>
          <w:sz w:val="22"/>
          <w:szCs w:val="22"/>
        </w:rPr>
        <w:t>; come prepared with case information, service delivery plans (ISP) and any problems that were encountered.</w:t>
      </w:r>
    </w:p>
    <w:p w14:paraId="56119966" w14:textId="77777777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 xml:space="preserve">Attend YSB staff trainings; come to meetings prepared with case information, service delivery plan, problems encountered, etc. </w:t>
      </w:r>
    </w:p>
    <w:p w14:paraId="7C36C1A2" w14:textId="77777777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Represent YSB/RAVEN Project at various team community meetings and tabling events.</w:t>
      </w:r>
    </w:p>
    <w:p w14:paraId="5BAF4D0D" w14:textId="77777777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Expand knowledge of YSB programs and services through meetings with at-risk youth groups, parents, school, and social service agency personnel.</w:t>
      </w:r>
    </w:p>
    <w:p w14:paraId="6F2BC675" w14:textId="77777777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Facilitate weekly groups with RAVEN Project Youth Educators and clients.</w:t>
      </w:r>
    </w:p>
    <w:p w14:paraId="7D69756E" w14:textId="4EBBACF8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Assist clients with gaining independent living skills, including but not limited to</w:t>
      </w:r>
      <w:r w:rsidR="00D500E2">
        <w:rPr>
          <w:rFonts w:ascii="Georgia" w:eastAsia="MS Mincho" w:hAnsi="Georgia" w:cs="Times"/>
          <w:sz w:val="22"/>
          <w:szCs w:val="22"/>
        </w:rPr>
        <w:t>,</w:t>
      </w:r>
      <w:r w:rsidRPr="00D500E2">
        <w:rPr>
          <w:rFonts w:ascii="Georgia" w:eastAsia="MS Mincho" w:hAnsi="Georgia" w:cs="Times"/>
          <w:sz w:val="22"/>
          <w:szCs w:val="22"/>
        </w:rPr>
        <w:t xml:space="preserve"> meal preparation, shopping, employment preparedness, etc.</w:t>
      </w:r>
    </w:p>
    <w:p w14:paraId="51CAF1C6" w14:textId="7E7E6CB1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 xml:space="preserve">Attend in-service </w:t>
      </w:r>
      <w:r w:rsidR="00D500E2" w:rsidRPr="00D500E2">
        <w:rPr>
          <w:rFonts w:ascii="Georgia" w:eastAsia="MS Mincho" w:hAnsi="Georgia" w:cs="Times"/>
          <w:sz w:val="22"/>
          <w:szCs w:val="22"/>
        </w:rPr>
        <w:t>trainings</w:t>
      </w:r>
      <w:r w:rsidRPr="00D500E2">
        <w:rPr>
          <w:rFonts w:ascii="Georgia" w:eastAsia="MS Mincho" w:hAnsi="Georgia" w:cs="Times"/>
          <w:sz w:val="22"/>
          <w:szCs w:val="22"/>
        </w:rPr>
        <w:t xml:space="preserve"> as required.</w:t>
      </w:r>
    </w:p>
    <w:p w14:paraId="71AA19A9" w14:textId="77777777" w:rsidR="00FE7E3B" w:rsidRPr="00D500E2" w:rsidRDefault="00FA5A44" w:rsidP="003639D6">
      <w:pPr>
        <w:numPr>
          <w:ilvl w:val="0"/>
          <w:numId w:val="7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Other duties as assigned.</w:t>
      </w:r>
    </w:p>
    <w:p w14:paraId="25A75558" w14:textId="77777777" w:rsidR="005C051F" w:rsidRPr="00D500E2" w:rsidRDefault="005C051F" w:rsidP="001449FC">
      <w:pPr>
        <w:autoSpaceDE w:val="0"/>
        <w:rPr>
          <w:rFonts w:ascii="Georgia" w:eastAsia="MS Mincho" w:hAnsi="Georgia" w:cs="Times"/>
          <w:b/>
          <w:bCs/>
          <w:sz w:val="22"/>
          <w:szCs w:val="22"/>
        </w:rPr>
      </w:pPr>
    </w:p>
    <w:p w14:paraId="1F81C8A5" w14:textId="77777777" w:rsidR="00FE7E3B" w:rsidRPr="00D500E2" w:rsidRDefault="00FA5A44" w:rsidP="001449FC">
      <w:pPr>
        <w:autoSpaceDE w:val="0"/>
        <w:rPr>
          <w:rFonts w:ascii="Georgia" w:eastAsia="MS Mincho" w:hAnsi="Georgia" w:cs="Times"/>
          <w:b/>
          <w:bCs/>
          <w:sz w:val="22"/>
          <w:szCs w:val="22"/>
        </w:rPr>
      </w:pPr>
      <w:r w:rsidRPr="00D500E2">
        <w:rPr>
          <w:rFonts w:ascii="Georgia" w:eastAsia="MS Mincho" w:hAnsi="Georgia" w:cs="Times"/>
          <w:b/>
          <w:bCs/>
          <w:sz w:val="22"/>
          <w:szCs w:val="22"/>
        </w:rPr>
        <w:t>JOB REQUIREMENTS</w:t>
      </w:r>
    </w:p>
    <w:p w14:paraId="50FB13D8" w14:textId="77777777" w:rsidR="00FE7E3B" w:rsidRPr="00D500E2" w:rsidRDefault="00FA5A44" w:rsidP="001449FC">
      <w:pPr>
        <w:autoSpaceDE w:val="0"/>
        <w:rPr>
          <w:rFonts w:ascii="Georgia" w:eastAsia="MS Mincho" w:hAnsi="Georgia" w:cs="Times"/>
          <w:sz w:val="22"/>
          <w:szCs w:val="22"/>
          <w:u w:val="single"/>
        </w:rPr>
      </w:pPr>
      <w:r w:rsidRPr="00D500E2">
        <w:rPr>
          <w:rFonts w:ascii="Georgia" w:eastAsia="MS Mincho" w:hAnsi="Georgia" w:cs="Times"/>
          <w:sz w:val="22"/>
          <w:szCs w:val="22"/>
          <w:u w:val="single"/>
        </w:rPr>
        <w:t>Knowledge of and Experience With:</w:t>
      </w:r>
    </w:p>
    <w:p w14:paraId="4B351E42" w14:textId="77777777" w:rsidR="00FE7E3B" w:rsidRPr="00D500E2" w:rsidRDefault="00FA5A44" w:rsidP="003639D6">
      <w:pPr>
        <w:numPr>
          <w:ilvl w:val="0"/>
          <w:numId w:val="8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Social work models of intervention; crisis intervention, counseling theories/approaches.</w:t>
      </w:r>
    </w:p>
    <w:p w14:paraId="4FD6AD2E" w14:textId="77777777" w:rsidR="00FE7E3B" w:rsidRPr="00D500E2" w:rsidRDefault="00FA5A44" w:rsidP="003639D6">
      <w:pPr>
        <w:numPr>
          <w:ilvl w:val="0"/>
          <w:numId w:val="8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California laws pertaining to youth.</w:t>
      </w:r>
    </w:p>
    <w:p w14:paraId="79BEAA6E" w14:textId="77777777" w:rsidR="00FE7E3B" w:rsidRPr="00D500E2" w:rsidRDefault="00FA5A44" w:rsidP="003639D6">
      <w:pPr>
        <w:numPr>
          <w:ilvl w:val="0"/>
          <w:numId w:val="8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 xml:space="preserve">Local </w:t>
      </w:r>
      <w:r w:rsidR="005679C6" w:rsidRPr="00D500E2">
        <w:rPr>
          <w:rFonts w:ascii="Georgia" w:eastAsia="MS Mincho" w:hAnsi="Georgia" w:cs="Times"/>
          <w:sz w:val="22"/>
          <w:szCs w:val="22"/>
        </w:rPr>
        <w:t xml:space="preserve">training, employer and education services </w:t>
      </w:r>
      <w:r w:rsidRPr="00D500E2">
        <w:rPr>
          <w:rFonts w:ascii="Georgia" w:eastAsia="MS Mincho" w:hAnsi="Georgia" w:cs="Times"/>
          <w:sz w:val="22"/>
          <w:szCs w:val="22"/>
        </w:rPr>
        <w:t>relating to youth and families.</w:t>
      </w:r>
    </w:p>
    <w:p w14:paraId="229D2D4E" w14:textId="77777777" w:rsidR="00FE7E3B" w:rsidRPr="00D500E2" w:rsidRDefault="00FA5A44" w:rsidP="003639D6">
      <w:pPr>
        <w:numPr>
          <w:ilvl w:val="0"/>
          <w:numId w:val="8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Group dynamics and methods of resolving group conflict.</w:t>
      </w:r>
    </w:p>
    <w:p w14:paraId="27E1C2E0" w14:textId="77777777" w:rsidR="00D500E2" w:rsidRDefault="00D500E2" w:rsidP="00BC091A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</w:p>
    <w:p w14:paraId="02DFE02F" w14:textId="6378AF16" w:rsidR="00BC091A" w:rsidRPr="00D500E2" w:rsidRDefault="00BC091A" w:rsidP="00BC091A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D500E2">
        <w:rPr>
          <w:rFonts w:ascii="Georgia" w:hAnsi="Georgia"/>
          <w:sz w:val="22"/>
          <w:szCs w:val="22"/>
          <w:u w:val="single"/>
        </w:rPr>
        <w:t>Ability to:</w:t>
      </w:r>
    </w:p>
    <w:p w14:paraId="61A80C31" w14:textId="77777777" w:rsidR="00BC091A" w:rsidRPr="00D500E2" w:rsidRDefault="00BC091A" w:rsidP="00BC091A">
      <w:pPr>
        <w:numPr>
          <w:ilvl w:val="0"/>
          <w:numId w:val="9"/>
        </w:numPr>
        <w:autoSpaceDE w:val="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Relate comfortably with youth on the street and respect their ideas and feelings.</w:t>
      </w:r>
    </w:p>
    <w:p w14:paraId="06E89896" w14:textId="6961CD49" w:rsidR="00BC091A" w:rsidRPr="00D500E2" w:rsidRDefault="00BC091A" w:rsidP="00BC091A">
      <w:pPr>
        <w:numPr>
          <w:ilvl w:val="0"/>
          <w:numId w:val="9"/>
        </w:numPr>
        <w:autoSpaceDE w:val="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 xml:space="preserve">Appreciate a team approach in a youth focused </w:t>
      </w:r>
      <w:r w:rsidR="00AD4C4B" w:rsidRPr="00D500E2">
        <w:rPr>
          <w:rFonts w:ascii="Georgia" w:eastAsia="MS Mincho" w:hAnsi="Georgia" w:cs="Times"/>
          <w:sz w:val="22"/>
          <w:szCs w:val="22"/>
        </w:rPr>
        <w:t>environment.</w:t>
      </w:r>
    </w:p>
    <w:p w14:paraId="24326260" w14:textId="5A6C3B7D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 xml:space="preserve">Develop comprehensive assessments and develop clearly defined casework </w:t>
      </w:r>
      <w:r w:rsidR="00AD4C4B" w:rsidRPr="00D500E2">
        <w:rPr>
          <w:rFonts w:ascii="Georgia" w:hAnsi="Georgia"/>
          <w:sz w:val="22"/>
          <w:szCs w:val="22"/>
        </w:rPr>
        <w:t>objectives.</w:t>
      </w:r>
    </w:p>
    <w:p w14:paraId="3BF4B2F9" w14:textId="77777777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>Mediate family conflict and negotiate contracts leading towards family reunification, if necessary</w:t>
      </w:r>
    </w:p>
    <w:p w14:paraId="3582D9D7" w14:textId="037D3AEF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bCs/>
          <w:sz w:val="22"/>
          <w:szCs w:val="22"/>
        </w:rPr>
      </w:pPr>
      <w:r w:rsidRPr="00D500E2">
        <w:rPr>
          <w:rFonts w:ascii="Georgia" w:hAnsi="Georgia"/>
          <w:bCs/>
          <w:sz w:val="22"/>
          <w:szCs w:val="22"/>
        </w:rPr>
        <w:t xml:space="preserve">Communicate clearly and efficiently, written and orally; and be competent in English grammar, </w:t>
      </w:r>
      <w:r w:rsidR="00D500E2" w:rsidRPr="00D500E2">
        <w:rPr>
          <w:rFonts w:ascii="Georgia" w:hAnsi="Georgia"/>
          <w:bCs/>
          <w:sz w:val="22"/>
          <w:szCs w:val="22"/>
        </w:rPr>
        <w:t>punctuation,</w:t>
      </w:r>
      <w:r w:rsidRPr="00D500E2">
        <w:rPr>
          <w:rFonts w:ascii="Georgia" w:hAnsi="Georgia"/>
          <w:bCs/>
          <w:sz w:val="22"/>
          <w:szCs w:val="22"/>
        </w:rPr>
        <w:t xml:space="preserve"> and spelling.</w:t>
      </w:r>
    </w:p>
    <w:p w14:paraId="77EBEFB5" w14:textId="77777777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>Demonstrate good organizational skills</w:t>
      </w:r>
      <w:r w:rsidRPr="00D500E2">
        <w:rPr>
          <w:rFonts w:ascii="Georgia" w:hAnsi="Georgia"/>
          <w:b/>
          <w:bCs/>
          <w:sz w:val="22"/>
          <w:szCs w:val="22"/>
        </w:rPr>
        <w:t xml:space="preserve"> </w:t>
      </w:r>
      <w:r w:rsidRPr="00D500E2">
        <w:rPr>
          <w:rFonts w:ascii="Georgia" w:hAnsi="Georgia"/>
          <w:bCs/>
          <w:sz w:val="22"/>
          <w:szCs w:val="22"/>
        </w:rPr>
        <w:t>and m</w:t>
      </w:r>
      <w:r w:rsidRPr="00D500E2">
        <w:rPr>
          <w:rFonts w:ascii="Georgia" w:hAnsi="Georgia"/>
          <w:sz w:val="22"/>
          <w:szCs w:val="22"/>
        </w:rPr>
        <w:t>anage multiple tasks in an efficient manner.</w:t>
      </w:r>
    </w:p>
    <w:p w14:paraId="3157F475" w14:textId="77777777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14:paraId="1649F02B" w14:textId="1EC1875E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 xml:space="preserve">Show strong </w:t>
      </w:r>
      <w:r w:rsidR="00D500E2" w:rsidRPr="00D500E2">
        <w:rPr>
          <w:rFonts w:ascii="Georgia" w:hAnsi="Georgia"/>
          <w:sz w:val="22"/>
          <w:szCs w:val="22"/>
        </w:rPr>
        <w:t>people skills</w:t>
      </w:r>
      <w:r w:rsidRPr="00D500E2">
        <w:rPr>
          <w:rFonts w:ascii="Georgia" w:hAnsi="Georgia"/>
          <w:sz w:val="22"/>
          <w:szCs w:val="22"/>
        </w:rPr>
        <w:t xml:space="preserve"> and the ability to relate to individuals who may not share basic beliefs, including value systems and behavioral norms.</w:t>
      </w:r>
    </w:p>
    <w:p w14:paraId="2D8F55EC" w14:textId="77777777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b/>
          <w:bCs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>Work with culturally diverse communities and families, with the ability to be culturally sensitive and appropriate.</w:t>
      </w:r>
    </w:p>
    <w:p w14:paraId="6EE01054" w14:textId="77777777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>Maintain a professional, confidential work environment.</w:t>
      </w:r>
    </w:p>
    <w:p w14:paraId="24DF5F4D" w14:textId="77777777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b/>
          <w:bCs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>Establish and maintain personal and programmatic boundaries while providing support services.</w:t>
      </w:r>
    </w:p>
    <w:p w14:paraId="2857DF52" w14:textId="105A9AF5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 xml:space="preserve">Work effectively under pressure and with minimal </w:t>
      </w:r>
      <w:r w:rsidR="00AD4C4B" w:rsidRPr="00D500E2">
        <w:rPr>
          <w:rFonts w:ascii="Georgia" w:hAnsi="Georgia"/>
          <w:sz w:val="22"/>
          <w:szCs w:val="22"/>
        </w:rPr>
        <w:t>supervision.</w:t>
      </w:r>
    </w:p>
    <w:p w14:paraId="4E1F182B" w14:textId="155C328E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 xml:space="preserve">Develop comprehensive assessments and develop clearly defined casework </w:t>
      </w:r>
      <w:r w:rsidR="00AD4C4B" w:rsidRPr="00D500E2">
        <w:rPr>
          <w:rFonts w:ascii="Georgia" w:hAnsi="Georgia"/>
          <w:sz w:val="22"/>
          <w:szCs w:val="22"/>
        </w:rPr>
        <w:t>objectives.</w:t>
      </w:r>
    </w:p>
    <w:p w14:paraId="19EEF91F" w14:textId="77777777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>Mediate family conflict and negotiate contracts leading towards family reunification, if necessary</w:t>
      </w:r>
    </w:p>
    <w:p w14:paraId="7FD7E962" w14:textId="2690B9BF" w:rsidR="00BC091A" w:rsidRPr="00D500E2" w:rsidRDefault="00BC091A" w:rsidP="00BC091A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 xml:space="preserve">Conduct self in a professional, </w:t>
      </w:r>
      <w:r w:rsidR="00D500E2" w:rsidRPr="00D500E2">
        <w:rPr>
          <w:rFonts w:ascii="Georgia" w:hAnsi="Georgia"/>
          <w:sz w:val="22"/>
          <w:szCs w:val="22"/>
        </w:rPr>
        <w:t>courteous,</w:t>
      </w:r>
      <w:r w:rsidRPr="00D500E2">
        <w:rPr>
          <w:rFonts w:ascii="Georgia" w:hAnsi="Georgia"/>
          <w:sz w:val="22"/>
          <w:szCs w:val="22"/>
        </w:rPr>
        <w:t xml:space="preserve"> and cooperative manner at all times; and maintain a professional standard based on RCAA’s Personnel Policies and Procedures Handbook and the Employee Code of Conduct</w:t>
      </w:r>
    </w:p>
    <w:p w14:paraId="19214D9D" w14:textId="77777777" w:rsidR="00BC091A" w:rsidRPr="00D500E2" w:rsidRDefault="00BC091A" w:rsidP="00BC091A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>Work flexible hours, which may include evenings, weekends, and holidays, and arriving to work as scheduled and prepared.</w:t>
      </w:r>
    </w:p>
    <w:p w14:paraId="2DAB4100" w14:textId="77777777" w:rsidR="00E902E8" w:rsidRPr="00D500E2" w:rsidRDefault="00E902E8" w:rsidP="003D7C41">
      <w:pPr>
        <w:widowControl/>
        <w:numPr>
          <w:ilvl w:val="0"/>
          <w:numId w:val="9"/>
        </w:numPr>
        <w:suppressAutoHyphens w:val="0"/>
        <w:rPr>
          <w:rFonts w:ascii="Georgia" w:hAnsi="Georgia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>Provide emergency field response and on-call after hours on a rotating basis and have the ability to arrive to work within 30-40 minutes of receiving call</w:t>
      </w:r>
      <w:r w:rsidR="003B050E" w:rsidRPr="00D500E2">
        <w:rPr>
          <w:rFonts w:ascii="Georgia" w:hAnsi="Georgia"/>
          <w:sz w:val="22"/>
          <w:szCs w:val="22"/>
        </w:rPr>
        <w:t xml:space="preserve"> when working at the Youth Shelter</w:t>
      </w:r>
    </w:p>
    <w:p w14:paraId="1DE962FC" w14:textId="77777777" w:rsidR="003D7C41" w:rsidRPr="00D500E2" w:rsidRDefault="003D7C41" w:rsidP="003D7C41">
      <w:pPr>
        <w:numPr>
          <w:ilvl w:val="0"/>
          <w:numId w:val="9"/>
        </w:numPr>
        <w:autoSpaceDE w:val="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hAnsi="Georgia"/>
          <w:sz w:val="22"/>
          <w:szCs w:val="22"/>
        </w:rPr>
        <w:t xml:space="preserve">Ensure and protect Agency, employee, program and client confidentiality and safety; and follow all </w:t>
      </w:r>
      <w:r w:rsidRPr="00D500E2">
        <w:rPr>
          <w:rFonts w:ascii="Georgia" w:hAnsi="Georgia"/>
          <w:sz w:val="22"/>
          <w:szCs w:val="22"/>
        </w:rPr>
        <w:lastRenderedPageBreak/>
        <w:t>protocols and procedures defined by this Agency and/or State and Federal laws to achieve this protection</w:t>
      </w:r>
    </w:p>
    <w:p w14:paraId="1D872A0D" w14:textId="77777777" w:rsidR="00FE7E3B" w:rsidRPr="00D500E2" w:rsidRDefault="00FE7E3B">
      <w:pPr>
        <w:autoSpaceDE w:val="0"/>
        <w:ind w:left="60"/>
        <w:rPr>
          <w:rFonts w:ascii="Georgia" w:eastAsia="MS Mincho" w:hAnsi="Georgia" w:cs="Times"/>
          <w:sz w:val="22"/>
          <w:szCs w:val="22"/>
        </w:rPr>
      </w:pPr>
    </w:p>
    <w:p w14:paraId="6564F9A8" w14:textId="77777777" w:rsidR="00FE7E3B" w:rsidRPr="00D500E2" w:rsidRDefault="00FA5A44" w:rsidP="001449FC">
      <w:pPr>
        <w:autoSpaceDE w:val="0"/>
        <w:rPr>
          <w:rFonts w:ascii="Georgia" w:eastAsia="MS Mincho" w:hAnsi="Georgia" w:cs="Times"/>
          <w:b/>
          <w:bCs/>
          <w:sz w:val="22"/>
          <w:szCs w:val="22"/>
        </w:rPr>
      </w:pPr>
      <w:r w:rsidRPr="00D500E2">
        <w:rPr>
          <w:rFonts w:ascii="Georgia" w:eastAsia="MS Mincho" w:hAnsi="Georgia" w:cs="Times"/>
          <w:b/>
          <w:bCs/>
          <w:sz w:val="22"/>
          <w:szCs w:val="22"/>
        </w:rPr>
        <w:t>MINIMUM QUALIFICATIONS</w:t>
      </w:r>
    </w:p>
    <w:p w14:paraId="6DCA8010" w14:textId="70081462" w:rsidR="003B050E" w:rsidRPr="00D500E2" w:rsidRDefault="00FA5A44" w:rsidP="003639D6">
      <w:pPr>
        <w:numPr>
          <w:ilvl w:val="0"/>
          <w:numId w:val="10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 xml:space="preserve">Bachelor of Arts in social work, </w:t>
      </w:r>
      <w:r w:rsidR="00D500E2" w:rsidRPr="00D500E2">
        <w:rPr>
          <w:rFonts w:ascii="Georgia" w:eastAsia="MS Mincho" w:hAnsi="Georgia" w:cs="Times"/>
          <w:sz w:val="22"/>
          <w:szCs w:val="22"/>
        </w:rPr>
        <w:t>psychology,</w:t>
      </w:r>
      <w:r w:rsidRPr="00D500E2">
        <w:rPr>
          <w:rFonts w:ascii="Georgia" w:eastAsia="MS Mincho" w:hAnsi="Georgia" w:cs="Times"/>
          <w:sz w:val="22"/>
          <w:szCs w:val="22"/>
        </w:rPr>
        <w:t xml:space="preserve"> or related field</w:t>
      </w:r>
    </w:p>
    <w:p w14:paraId="0C9FE472" w14:textId="77777777" w:rsidR="00FE7E3B" w:rsidRPr="00D500E2" w:rsidRDefault="00FA5A44" w:rsidP="003639D6">
      <w:pPr>
        <w:numPr>
          <w:ilvl w:val="0"/>
          <w:numId w:val="10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Experience and/or training that can be directly related to the required job responsibilities may be substituted for education on a year</w:t>
      </w:r>
      <w:r w:rsidR="003B050E" w:rsidRPr="00D500E2">
        <w:rPr>
          <w:rFonts w:ascii="Georgia" w:eastAsia="MS Mincho" w:hAnsi="Georgia" w:cs="Times"/>
          <w:sz w:val="22"/>
          <w:szCs w:val="22"/>
        </w:rPr>
        <w:t>-for-year basis</w:t>
      </w:r>
    </w:p>
    <w:p w14:paraId="6D0B9BFD" w14:textId="77777777" w:rsidR="003B050E" w:rsidRPr="00D500E2" w:rsidRDefault="003B050E" w:rsidP="003B050E">
      <w:pPr>
        <w:numPr>
          <w:ilvl w:val="0"/>
          <w:numId w:val="10"/>
        </w:numPr>
        <w:autoSpaceDE w:val="0"/>
        <w:ind w:left="360"/>
        <w:rPr>
          <w:rFonts w:ascii="Georgia" w:eastAsia="MS Mincho" w:hAnsi="Georgia" w:cs="Times"/>
          <w:sz w:val="22"/>
          <w:szCs w:val="22"/>
        </w:rPr>
      </w:pPr>
      <w:r w:rsidRPr="00D500E2">
        <w:rPr>
          <w:rFonts w:ascii="Georgia" w:eastAsia="MS Mincho" w:hAnsi="Georgia" w:cs="Times"/>
          <w:sz w:val="22"/>
          <w:szCs w:val="22"/>
        </w:rPr>
        <w:t>One (1) year experience working with children, youth and families in a counseling, crisis intervention or similar capacity.</w:t>
      </w:r>
    </w:p>
    <w:p w14:paraId="716C2A0D" w14:textId="77777777" w:rsidR="00FE7E3B" w:rsidRPr="00D500E2" w:rsidRDefault="00FE7E3B">
      <w:pPr>
        <w:autoSpaceDE w:val="0"/>
        <w:ind w:left="60"/>
        <w:rPr>
          <w:rFonts w:ascii="Georgia" w:eastAsia="MS Mincho" w:hAnsi="Georgia" w:cs="Times"/>
          <w:sz w:val="22"/>
          <w:szCs w:val="22"/>
        </w:rPr>
      </w:pPr>
    </w:p>
    <w:p w14:paraId="5D96195A" w14:textId="77777777" w:rsidR="003B050E" w:rsidRPr="00D500E2" w:rsidRDefault="003B050E" w:rsidP="003B050E">
      <w:pPr>
        <w:widowControl/>
        <w:tabs>
          <w:tab w:val="left" w:pos="360"/>
          <w:tab w:val="left" w:pos="720"/>
        </w:tabs>
        <w:suppressAutoHyphens w:val="0"/>
        <w:rPr>
          <w:rFonts w:ascii="Georgia" w:eastAsia="Times New Roman" w:hAnsi="Georgia" w:cs="Times New Roman"/>
          <w:b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b/>
          <w:kern w:val="0"/>
          <w:sz w:val="22"/>
          <w:szCs w:val="22"/>
          <w:lang w:eastAsia="en-US" w:bidi="ar-SA"/>
        </w:rPr>
        <w:t>OTHER REQUIREMENTS</w:t>
      </w:r>
    </w:p>
    <w:p w14:paraId="6257696F" w14:textId="10AC68A2" w:rsidR="003B050E" w:rsidRPr="00D500E2" w:rsidRDefault="003B050E" w:rsidP="003B050E">
      <w:pPr>
        <w:widowControl/>
        <w:numPr>
          <w:ilvl w:val="0"/>
          <w:numId w:val="19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 xml:space="preserve">Must be a U.S. citizen or lawful permanent </w:t>
      </w:r>
      <w:r w:rsidR="00D500E2"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resident and</w:t>
      </w: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 xml:space="preserve"> have the ability to provide proof of identity and employment eligibility in accordance with Federal law.</w:t>
      </w:r>
    </w:p>
    <w:p w14:paraId="4E74BC10" w14:textId="77777777" w:rsidR="003B050E" w:rsidRPr="00D500E2" w:rsidRDefault="003B050E" w:rsidP="003B050E">
      <w:pPr>
        <w:widowControl/>
        <w:numPr>
          <w:ilvl w:val="0"/>
          <w:numId w:val="19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Must have means and capacity to perform job related work with personal vehicle, as may be required, and must have proof of current automobile insurance.</w:t>
      </w:r>
    </w:p>
    <w:p w14:paraId="6F5F8B80" w14:textId="77777777" w:rsidR="003B050E" w:rsidRPr="00D500E2" w:rsidRDefault="003B050E" w:rsidP="003B050E">
      <w:pPr>
        <w:widowControl/>
        <w:numPr>
          <w:ilvl w:val="0"/>
          <w:numId w:val="19"/>
        </w:numPr>
        <w:suppressAutoHyphens w:val="0"/>
        <w:rPr>
          <w:rFonts w:ascii="Georgia" w:eastAsia="Times New Roman" w:hAnsi="Georgia" w:cs="Times New Roman"/>
          <w:b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Possession of valid California’s Driver’s License with acceptable DMV driving record.</w:t>
      </w:r>
    </w:p>
    <w:p w14:paraId="3F779799" w14:textId="77777777" w:rsidR="003B050E" w:rsidRPr="00D500E2" w:rsidRDefault="003B050E" w:rsidP="003B050E">
      <w:pPr>
        <w:widowControl/>
        <w:numPr>
          <w:ilvl w:val="0"/>
          <w:numId w:val="19"/>
        </w:numPr>
        <w:suppressAutoHyphens w:val="0"/>
        <w:rPr>
          <w:rFonts w:ascii="Georgia" w:eastAsia="Times New Roman" w:hAnsi="Georgia" w:cs="Times New Roman"/>
          <w:b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Submit to background clearance and/or fingerprinting with acceptable results.</w:t>
      </w:r>
    </w:p>
    <w:p w14:paraId="69FFAA36" w14:textId="77777777" w:rsidR="003B050E" w:rsidRPr="00D500E2" w:rsidRDefault="003B050E" w:rsidP="003B050E">
      <w:pPr>
        <w:widowControl/>
        <w:numPr>
          <w:ilvl w:val="0"/>
          <w:numId w:val="19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Proof of current (within 1 year) negative TB test, or willingness to obtain one, if required.</w:t>
      </w:r>
    </w:p>
    <w:p w14:paraId="1031CD76" w14:textId="128B856F" w:rsidR="003B050E" w:rsidRDefault="003B050E" w:rsidP="003B050E">
      <w:pPr>
        <w:widowControl/>
        <w:numPr>
          <w:ilvl w:val="0"/>
          <w:numId w:val="19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Valid First Aid and CPR certification or willingness/ability to be certified, if required.</w:t>
      </w:r>
    </w:p>
    <w:p w14:paraId="0D8ABC63" w14:textId="4651D350" w:rsidR="00F61165" w:rsidRPr="00D500E2" w:rsidRDefault="00F61165" w:rsidP="003B050E">
      <w:pPr>
        <w:widowControl/>
        <w:numPr>
          <w:ilvl w:val="0"/>
          <w:numId w:val="19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Proof of being fully vaccinated for COVID-19.</w:t>
      </w:r>
    </w:p>
    <w:p w14:paraId="61A3D44C" w14:textId="77777777" w:rsidR="003B050E" w:rsidRPr="00D500E2" w:rsidRDefault="003B050E" w:rsidP="003B050E">
      <w:pPr>
        <w:widowControl/>
        <w:numPr>
          <w:ilvl w:val="0"/>
          <w:numId w:val="19"/>
        </w:numPr>
        <w:suppressAutoHyphens w:val="0"/>
        <w:contextualSpacing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Must have an effective means of communication at all times; a home or cell phone with the ability to accept voice messages and texts.</w:t>
      </w:r>
    </w:p>
    <w:p w14:paraId="65145CCC" w14:textId="77777777" w:rsidR="001449FC" w:rsidRPr="00D500E2" w:rsidRDefault="001449FC" w:rsidP="001449FC">
      <w:pPr>
        <w:autoSpaceDE w:val="0"/>
        <w:rPr>
          <w:rFonts w:ascii="Georgia" w:eastAsia="MS Mincho" w:hAnsi="Georgia" w:cs="Times"/>
          <w:sz w:val="22"/>
          <w:szCs w:val="22"/>
        </w:rPr>
      </w:pPr>
    </w:p>
    <w:p w14:paraId="5938DB3E" w14:textId="77777777" w:rsidR="001449FC" w:rsidRPr="00D500E2" w:rsidRDefault="001449FC" w:rsidP="001449FC">
      <w:pPr>
        <w:widowControl/>
        <w:suppressAutoHyphens w:val="0"/>
        <w:rPr>
          <w:rFonts w:ascii="Georgia" w:eastAsia="Times New Roman" w:hAnsi="Georgia" w:cs="Times New Roman"/>
          <w:b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b/>
          <w:kern w:val="0"/>
          <w:sz w:val="22"/>
          <w:szCs w:val="22"/>
          <w:lang w:eastAsia="en-US" w:bidi="ar-SA"/>
        </w:rPr>
        <w:t>ESSENTIAL PHYSICAL ABILITIES</w:t>
      </w:r>
    </w:p>
    <w:p w14:paraId="753FD142" w14:textId="77777777" w:rsidR="001449FC" w:rsidRPr="00D500E2" w:rsidRDefault="001449FC" w:rsidP="001449FC">
      <w:pPr>
        <w:widowControl/>
        <w:suppressAutoHyphens w:val="0"/>
        <w:rPr>
          <w:rFonts w:ascii="Georgia" w:eastAsia="Times New Roman" w:hAnsi="Georgia" w:cs="Times New Roman"/>
          <w:kern w:val="0"/>
          <w:sz w:val="22"/>
          <w:szCs w:val="22"/>
          <w:u w:val="single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u w:val="single"/>
          <w:lang w:eastAsia="en-US" w:bidi="ar-SA"/>
        </w:rPr>
        <w:t>Employee must be able to provide the following with or without reasonable accommodation:</w:t>
      </w:r>
    </w:p>
    <w:p w14:paraId="2C4BB4DC" w14:textId="40FC55C3" w:rsidR="001449FC" w:rsidRPr="00D500E2" w:rsidRDefault="001449FC" w:rsidP="001449FC">
      <w:pPr>
        <w:widowControl/>
        <w:numPr>
          <w:ilvl w:val="0"/>
          <w:numId w:val="6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 xml:space="preserve">Sufficient clarity of speech and hearing or other communication capabilities to enable the employee to communicate </w:t>
      </w:r>
      <w:r w:rsidR="00AD4C4B"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effectively.</w:t>
      </w:r>
    </w:p>
    <w:p w14:paraId="6F661457" w14:textId="77777777" w:rsidR="001449FC" w:rsidRPr="00D500E2" w:rsidRDefault="001449FC" w:rsidP="001449FC">
      <w:pPr>
        <w:widowControl/>
        <w:numPr>
          <w:ilvl w:val="0"/>
          <w:numId w:val="6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Sufficient vision or other powers of observation to enable the employee to review a wide variety of materials in electronic or hard copy form</w:t>
      </w:r>
    </w:p>
    <w:p w14:paraId="3A274531" w14:textId="77777777" w:rsidR="001449FC" w:rsidRPr="00D500E2" w:rsidRDefault="001449FC" w:rsidP="001449FC">
      <w:pPr>
        <w:widowControl/>
        <w:numPr>
          <w:ilvl w:val="0"/>
          <w:numId w:val="6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Sufficient manual dexterity to enable the employee to operate a personal computer, telephone, and other related equipment</w:t>
      </w:r>
    </w:p>
    <w:p w14:paraId="0F963EBF" w14:textId="77777777" w:rsidR="001449FC" w:rsidRPr="00D500E2" w:rsidRDefault="001449FC" w:rsidP="001449FC">
      <w:pPr>
        <w:widowControl/>
        <w:numPr>
          <w:ilvl w:val="0"/>
          <w:numId w:val="6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Sufficient personal mobility and physical reflexes to enable the employee to safely lift, move or maneuver whatever may be necessary to successfully perform the duties of their position</w:t>
      </w:r>
    </w:p>
    <w:p w14:paraId="11F1E5FA" w14:textId="77777777" w:rsidR="001449FC" w:rsidRPr="00D500E2" w:rsidRDefault="001449FC" w:rsidP="001449FC">
      <w:pPr>
        <w:widowControl/>
        <w:numPr>
          <w:ilvl w:val="0"/>
          <w:numId w:val="6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79D85E42" w14:textId="77777777" w:rsidR="00501F70" w:rsidRPr="00D500E2" w:rsidRDefault="00501F70" w:rsidP="001449FC">
      <w:pPr>
        <w:widowControl/>
        <w:suppressAutoHyphens w:val="0"/>
        <w:ind w:left="36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</w:p>
    <w:p w14:paraId="7CA4F366" w14:textId="77777777" w:rsidR="003D7C41" w:rsidRPr="00D500E2" w:rsidRDefault="00501F70" w:rsidP="00501F70">
      <w:pPr>
        <w:widowControl/>
        <w:suppressAutoHyphens w:val="0"/>
        <w:rPr>
          <w:rFonts w:ascii="Georgia" w:eastAsia="Times New Roman" w:hAnsi="Georgia" w:cs="Times New Roman"/>
          <w:b/>
          <w:kern w:val="0"/>
          <w:sz w:val="22"/>
          <w:szCs w:val="22"/>
          <w:u w:val="single"/>
          <w:lang w:eastAsia="en-US" w:bidi="ar-SA"/>
        </w:rPr>
      </w:pPr>
      <w:r w:rsidRPr="00D500E2">
        <w:rPr>
          <w:rFonts w:ascii="Georgia" w:eastAsia="Times New Roman" w:hAnsi="Georgia" w:cs="Times New Roman"/>
          <w:b/>
          <w:kern w:val="0"/>
          <w:sz w:val="22"/>
          <w:szCs w:val="22"/>
          <w:u w:val="single"/>
          <w:lang w:eastAsia="en-US" w:bidi="ar-SA"/>
        </w:rPr>
        <w:t>NOTE</w:t>
      </w:r>
      <w:r w:rsidR="003D7C41" w:rsidRPr="00D500E2">
        <w:rPr>
          <w:rFonts w:ascii="Georgia" w:eastAsia="Times New Roman" w:hAnsi="Georgia" w:cs="Times New Roman"/>
          <w:b/>
          <w:kern w:val="0"/>
          <w:sz w:val="22"/>
          <w:szCs w:val="22"/>
          <w:u w:val="single"/>
          <w:lang w:eastAsia="en-US" w:bidi="ar-SA"/>
        </w:rPr>
        <w:t xml:space="preserve"> FOR ALL EMPLOYEES</w:t>
      </w:r>
    </w:p>
    <w:p w14:paraId="5F1A7FC5" w14:textId="665919B9" w:rsidR="00501F70" w:rsidRPr="00D500E2" w:rsidRDefault="00501F70" w:rsidP="003D7C41">
      <w:pPr>
        <w:widowControl/>
        <w:numPr>
          <w:ilvl w:val="0"/>
          <w:numId w:val="15"/>
        </w:numPr>
        <w:suppressAutoHyphens w:val="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This position is considered a</w:t>
      </w:r>
      <w:r w:rsidRPr="00D500E2">
        <w:rPr>
          <w:rFonts w:ascii="Georgia" w:eastAsia="Times New Roman" w:hAnsi="Georgia" w:cs="Times New Roman"/>
          <w:b/>
          <w:kern w:val="0"/>
          <w:sz w:val="22"/>
          <w:szCs w:val="22"/>
          <w:lang w:eastAsia="en-US" w:bidi="ar-SA"/>
        </w:rPr>
        <w:t xml:space="preserve"> “safety-sensitive” </w:t>
      </w: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job due to the transporting of clients and will be subject to RCAA’s “Substance / Alcohol Abuse” policy</w:t>
      </w:r>
      <w:r w:rsidR="00D500E2"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 xml:space="preserve">. </w:t>
      </w:r>
      <w:r w:rsidRPr="00D500E2"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  <w:t>This policy was included in your new hire packet and is available from the Human Resources Department.</w:t>
      </w:r>
    </w:p>
    <w:p w14:paraId="1E1192E8" w14:textId="77777777" w:rsidR="001449FC" w:rsidRPr="00D500E2" w:rsidRDefault="001449FC" w:rsidP="001449FC">
      <w:pPr>
        <w:widowControl/>
        <w:suppressAutoHyphens w:val="0"/>
        <w:ind w:left="360"/>
        <w:rPr>
          <w:rFonts w:ascii="Georgia" w:eastAsia="Times New Roman" w:hAnsi="Georgia" w:cs="Times New Roman"/>
          <w:b/>
          <w:kern w:val="0"/>
          <w:sz w:val="22"/>
          <w:szCs w:val="22"/>
          <w:lang w:eastAsia="en-US" w:bidi="ar-SA"/>
        </w:rPr>
      </w:pPr>
    </w:p>
    <w:p w14:paraId="233D8F3F" w14:textId="77777777" w:rsidR="003B050E" w:rsidRPr="00D500E2" w:rsidRDefault="003B050E" w:rsidP="001449FC">
      <w:pPr>
        <w:widowControl/>
        <w:suppressAutoHyphens w:val="0"/>
        <w:ind w:left="360"/>
        <w:jc w:val="center"/>
        <w:rPr>
          <w:rFonts w:ascii="Georgia" w:eastAsia="Times New Roman" w:hAnsi="Georgia" w:cs="Times New Roman"/>
          <w:b/>
          <w:i/>
          <w:kern w:val="0"/>
          <w:sz w:val="22"/>
          <w:szCs w:val="22"/>
          <w:lang w:eastAsia="en-US" w:bidi="ar-SA"/>
        </w:rPr>
      </w:pPr>
    </w:p>
    <w:p w14:paraId="0BAD3560" w14:textId="77777777" w:rsidR="001449FC" w:rsidRPr="00D500E2" w:rsidRDefault="001449FC" w:rsidP="001449FC">
      <w:pPr>
        <w:widowControl/>
        <w:suppressAutoHyphens w:val="0"/>
        <w:ind w:left="360"/>
        <w:jc w:val="center"/>
        <w:rPr>
          <w:rFonts w:ascii="Georgia" w:eastAsia="Times New Roman" w:hAnsi="Georgia" w:cs="Times New Roman"/>
          <w:b/>
          <w:i/>
          <w:kern w:val="0"/>
          <w:sz w:val="22"/>
          <w:szCs w:val="22"/>
          <w:lang w:eastAsia="en-US" w:bidi="ar-SA"/>
        </w:rPr>
      </w:pPr>
      <w:r w:rsidRPr="00D500E2">
        <w:rPr>
          <w:rFonts w:ascii="Georgia" w:eastAsia="Times New Roman" w:hAnsi="Georgia" w:cs="Times New Roman"/>
          <w:b/>
          <w:i/>
          <w:kern w:val="0"/>
          <w:sz w:val="22"/>
          <w:szCs w:val="22"/>
          <w:lang w:eastAsia="en-US" w:bidi="ar-SA"/>
        </w:rPr>
        <w:t>AN EQUAL OPPORTUNITY/AFFIRMATIVE ACTION EMPLOYER</w:t>
      </w:r>
    </w:p>
    <w:p w14:paraId="0EE558AA" w14:textId="77777777" w:rsidR="001449FC" w:rsidRPr="00D500E2" w:rsidRDefault="001449FC" w:rsidP="001449FC">
      <w:pPr>
        <w:widowControl/>
        <w:suppressAutoHyphens w:val="0"/>
        <w:ind w:left="360"/>
        <w:rPr>
          <w:rFonts w:ascii="Georgia" w:eastAsia="Times New Roman" w:hAnsi="Georgia" w:cs="Times New Roman"/>
          <w:kern w:val="0"/>
          <w:sz w:val="22"/>
          <w:szCs w:val="22"/>
          <w:lang w:eastAsia="en-US" w:bidi="ar-SA"/>
        </w:rPr>
      </w:pPr>
    </w:p>
    <w:p w14:paraId="0FA147D8" w14:textId="77777777" w:rsidR="001449FC" w:rsidRPr="00D500E2" w:rsidRDefault="001449FC" w:rsidP="001449FC">
      <w:pPr>
        <w:autoSpaceDE w:val="0"/>
        <w:rPr>
          <w:rFonts w:ascii="Georgia" w:eastAsia="MS Mincho" w:hAnsi="Georgia" w:cs="Times"/>
          <w:sz w:val="22"/>
          <w:szCs w:val="22"/>
        </w:rPr>
      </w:pPr>
    </w:p>
    <w:sectPr w:rsidR="001449FC" w:rsidRPr="00D500E2" w:rsidSect="005C051F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1808" w14:textId="77777777" w:rsidR="00543031" w:rsidRDefault="00543031" w:rsidP="003639D6">
      <w:r>
        <w:separator/>
      </w:r>
    </w:p>
  </w:endnote>
  <w:endnote w:type="continuationSeparator" w:id="0">
    <w:p w14:paraId="5D81BF09" w14:textId="77777777" w:rsidR="00543031" w:rsidRDefault="00543031" w:rsidP="0036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EDCE" w14:textId="77777777" w:rsidR="00543031" w:rsidRDefault="00543031" w:rsidP="003639D6">
      <w:r>
        <w:separator/>
      </w:r>
    </w:p>
  </w:footnote>
  <w:footnote w:type="continuationSeparator" w:id="0">
    <w:p w14:paraId="4E86C248" w14:textId="77777777" w:rsidR="00543031" w:rsidRDefault="00543031" w:rsidP="0036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66F2" w14:textId="4FA4F14C" w:rsidR="003639D6" w:rsidRPr="003D7C41" w:rsidRDefault="00474F05">
    <w:pPr>
      <w:pStyle w:val="Header"/>
      <w:rPr>
        <w:b/>
      </w:rPr>
    </w:pPr>
    <w:r>
      <w:rPr>
        <w:b/>
      </w:rPr>
      <w:t>RAVEN</w:t>
    </w:r>
    <w:r w:rsidR="007613C5" w:rsidRPr="003D7C41">
      <w:rPr>
        <w:b/>
      </w:rPr>
      <w:t xml:space="preserve"> Case </w:t>
    </w:r>
    <w:r w:rsidR="005E1667" w:rsidRPr="003D7C41">
      <w:rPr>
        <w:b/>
      </w:rPr>
      <w:t>Worker</w:t>
    </w:r>
    <w:r w:rsidR="007613C5" w:rsidRPr="003D7C41">
      <w:rPr>
        <w:b/>
      </w:rPr>
      <w:t xml:space="preserve"> </w:t>
    </w:r>
    <w:r>
      <w:rPr>
        <w:b/>
      </w:rPr>
      <w:t xml:space="preserve">I </w:t>
    </w:r>
    <w:r w:rsidR="007613C5" w:rsidRPr="003D7C41">
      <w:rPr>
        <w:b/>
      </w:rPr>
      <w:t>(</w:t>
    </w:r>
    <w:r w:rsidR="00D500E2">
      <w:rPr>
        <w:b/>
      </w:rPr>
      <w:t>2/2022</w:t>
    </w:r>
    <w:r w:rsidR="003639D6" w:rsidRPr="003D7C41">
      <w:rPr>
        <w:b/>
      </w:rPr>
      <w:t>)</w:t>
    </w:r>
  </w:p>
  <w:p w14:paraId="74911E1D" w14:textId="77777777" w:rsidR="003639D6" w:rsidRDefault="003639D6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63401" w:rsidRPr="00663401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Pr="003639D6">
      <w:rPr>
        <w:color w:val="808080"/>
        <w:spacing w:val="60"/>
      </w:rPr>
      <w:t>Page</w:t>
    </w:r>
  </w:p>
  <w:p w14:paraId="7E3D3452" w14:textId="77777777" w:rsidR="003639D6" w:rsidRDefault="00363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1931C8"/>
    <w:multiLevelType w:val="hybridMultilevel"/>
    <w:tmpl w:val="E26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14E73"/>
    <w:multiLevelType w:val="multilevel"/>
    <w:tmpl w:val="19063E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1C4A7414"/>
    <w:multiLevelType w:val="hybridMultilevel"/>
    <w:tmpl w:val="75FCD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6C7A19"/>
    <w:multiLevelType w:val="hybridMultilevel"/>
    <w:tmpl w:val="C10C6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5253E"/>
    <w:multiLevelType w:val="hybridMultilevel"/>
    <w:tmpl w:val="C596B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0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223D32"/>
    <w:multiLevelType w:val="hybridMultilevel"/>
    <w:tmpl w:val="F358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F5C4D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 w15:restartNumberingAfterBreak="0">
    <w:nsid w:val="5CA33188"/>
    <w:multiLevelType w:val="hybridMultilevel"/>
    <w:tmpl w:val="7D663E30"/>
    <w:lvl w:ilvl="0" w:tplc="FE0CA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01658"/>
    <w:multiLevelType w:val="hybridMultilevel"/>
    <w:tmpl w:val="B8BA2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238D7"/>
    <w:multiLevelType w:val="hybridMultilevel"/>
    <w:tmpl w:val="7EC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D06A1"/>
    <w:multiLevelType w:val="multilevel"/>
    <w:tmpl w:val="19063E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0" w15:restartNumberingAfterBreak="0">
    <w:nsid w:val="7C104C19"/>
    <w:multiLevelType w:val="hybridMultilevel"/>
    <w:tmpl w:val="26365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037641">
    <w:abstractNumId w:val="0"/>
  </w:num>
  <w:num w:numId="2" w16cid:durableId="677779958">
    <w:abstractNumId w:val="1"/>
  </w:num>
  <w:num w:numId="3" w16cid:durableId="744377158">
    <w:abstractNumId w:val="2"/>
  </w:num>
  <w:num w:numId="4" w16cid:durableId="917520724">
    <w:abstractNumId w:val="3"/>
  </w:num>
  <w:num w:numId="5" w16cid:durableId="1572348157">
    <w:abstractNumId w:val="4"/>
  </w:num>
  <w:num w:numId="6" w16cid:durableId="1922249014">
    <w:abstractNumId w:val="16"/>
  </w:num>
  <w:num w:numId="7" w16cid:durableId="382489731">
    <w:abstractNumId w:val="5"/>
  </w:num>
  <w:num w:numId="8" w16cid:durableId="514156603">
    <w:abstractNumId w:val="18"/>
  </w:num>
  <w:num w:numId="9" w16cid:durableId="64763868">
    <w:abstractNumId w:val="12"/>
  </w:num>
  <w:num w:numId="10" w16cid:durableId="1689141553">
    <w:abstractNumId w:val="14"/>
  </w:num>
  <w:num w:numId="11" w16cid:durableId="448091220">
    <w:abstractNumId w:val="15"/>
  </w:num>
  <w:num w:numId="12" w16cid:durableId="1889871633">
    <w:abstractNumId w:val="19"/>
  </w:num>
  <w:num w:numId="13" w16cid:durableId="518466607">
    <w:abstractNumId w:val="6"/>
  </w:num>
  <w:num w:numId="14" w16cid:durableId="531502508">
    <w:abstractNumId w:val="11"/>
  </w:num>
  <w:num w:numId="15" w16cid:durableId="194580778">
    <w:abstractNumId w:val="17"/>
  </w:num>
  <w:num w:numId="16" w16cid:durableId="761031145">
    <w:abstractNumId w:val="13"/>
  </w:num>
  <w:num w:numId="17" w16cid:durableId="249585011">
    <w:abstractNumId w:val="10"/>
  </w:num>
  <w:num w:numId="18" w16cid:durableId="1473281621">
    <w:abstractNumId w:val="7"/>
  </w:num>
  <w:num w:numId="19" w16cid:durableId="1398279542">
    <w:abstractNumId w:val="8"/>
  </w:num>
  <w:num w:numId="20" w16cid:durableId="1691685457">
    <w:abstractNumId w:val="20"/>
  </w:num>
  <w:num w:numId="21" w16cid:durableId="9814963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44"/>
    <w:rsid w:val="000223E0"/>
    <w:rsid w:val="0008361A"/>
    <w:rsid w:val="000A102F"/>
    <w:rsid w:val="000B72E1"/>
    <w:rsid w:val="001449FC"/>
    <w:rsid w:val="001E434F"/>
    <w:rsid w:val="00294615"/>
    <w:rsid w:val="003639D6"/>
    <w:rsid w:val="003B050E"/>
    <w:rsid w:val="003D7C41"/>
    <w:rsid w:val="00474F05"/>
    <w:rsid w:val="00501F70"/>
    <w:rsid w:val="005156CD"/>
    <w:rsid w:val="00543031"/>
    <w:rsid w:val="005679C6"/>
    <w:rsid w:val="005C051F"/>
    <w:rsid w:val="005E1667"/>
    <w:rsid w:val="00663401"/>
    <w:rsid w:val="00685833"/>
    <w:rsid w:val="006B7675"/>
    <w:rsid w:val="006D4DDA"/>
    <w:rsid w:val="006F5604"/>
    <w:rsid w:val="007613C5"/>
    <w:rsid w:val="007C3968"/>
    <w:rsid w:val="007C7ECA"/>
    <w:rsid w:val="007E1531"/>
    <w:rsid w:val="00907B3F"/>
    <w:rsid w:val="00985985"/>
    <w:rsid w:val="00AD4C4B"/>
    <w:rsid w:val="00BB5564"/>
    <w:rsid w:val="00BC091A"/>
    <w:rsid w:val="00BE0ABC"/>
    <w:rsid w:val="00D500E2"/>
    <w:rsid w:val="00E902E8"/>
    <w:rsid w:val="00EE1D0B"/>
    <w:rsid w:val="00F04935"/>
    <w:rsid w:val="00F61165"/>
    <w:rsid w:val="00FA5A44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17A40B9A"/>
  <w15:docId w15:val="{8CD12D10-7687-43AF-B9EB-AFABEDB5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1A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8361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49FC"/>
    <w:pPr>
      <w:spacing w:after="120"/>
      <w:ind w:left="360"/>
    </w:pPr>
    <w:rPr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1449FC"/>
    <w:rPr>
      <w:rFonts w:eastAsia="SimSu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3639D6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3639D6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39D6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3639D6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72"/>
    <w:qFormat/>
    <w:rsid w:val="003D7C41"/>
    <w:pPr>
      <w:widowControl/>
      <w:suppressAutoHyphens w:val="0"/>
      <w:ind w:left="720"/>
      <w:contextualSpacing/>
    </w:pPr>
    <w:rPr>
      <w:rFonts w:ascii="New York" w:eastAsia="Times New Roman" w:hAnsi="New York" w:cs="Times New Roman"/>
      <w:kern w:val="0"/>
      <w:szCs w:val="20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50E"/>
    <w:pPr>
      <w:spacing w:after="120" w:line="480" w:lineRule="auto"/>
      <w:ind w:left="360"/>
    </w:pPr>
    <w:rPr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50E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C3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Bender</dc:creator>
  <cp:lastModifiedBy>Debby Bender</cp:lastModifiedBy>
  <cp:revision>2</cp:revision>
  <cp:lastPrinted>2014-03-05T18:03:00Z</cp:lastPrinted>
  <dcterms:created xsi:type="dcterms:W3CDTF">2023-04-04T15:58:00Z</dcterms:created>
  <dcterms:modified xsi:type="dcterms:W3CDTF">2023-04-04T15:58:00Z</dcterms:modified>
</cp:coreProperties>
</file>