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3B" w:rsidRPr="003D7C41" w:rsidRDefault="00FA5A44">
      <w:pPr>
        <w:tabs>
          <w:tab w:val="left" w:pos="720"/>
          <w:tab w:val="left" w:pos="1080"/>
        </w:tabs>
        <w:ind w:left="360"/>
        <w:jc w:val="center"/>
        <w:rPr>
          <w:rFonts w:ascii="Georgia" w:hAnsi="Georgia"/>
          <w:b/>
          <w:color w:val="000000"/>
          <w:sz w:val="22"/>
          <w:szCs w:val="22"/>
        </w:rPr>
      </w:pPr>
      <w:r w:rsidRPr="003D7C41">
        <w:rPr>
          <w:rFonts w:ascii="Georgia" w:hAnsi="Georgia"/>
          <w:b/>
          <w:color w:val="000000"/>
          <w:sz w:val="22"/>
          <w:szCs w:val="22"/>
        </w:rPr>
        <w:t>REDWOOD COMMUNITY ACTION AGENCY</w:t>
      </w:r>
    </w:p>
    <w:p w:rsidR="00FE7E3B" w:rsidRPr="003D7C41" w:rsidRDefault="00FA5A44">
      <w:pPr>
        <w:tabs>
          <w:tab w:val="left" w:pos="720"/>
          <w:tab w:val="left" w:pos="1080"/>
        </w:tabs>
        <w:ind w:left="360"/>
        <w:jc w:val="center"/>
        <w:rPr>
          <w:rFonts w:ascii="Georgia" w:hAnsi="Georgia"/>
          <w:b/>
          <w:color w:val="000000"/>
          <w:sz w:val="22"/>
          <w:szCs w:val="22"/>
        </w:rPr>
      </w:pPr>
      <w:r w:rsidRPr="003D7C41">
        <w:rPr>
          <w:rFonts w:ascii="Georgia" w:hAnsi="Georgia"/>
          <w:b/>
          <w:color w:val="000000"/>
          <w:sz w:val="22"/>
          <w:szCs w:val="22"/>
        </w:rPr>
        <w:t>Youth Service Bureau Division</w:t>
      </w:r>
      <w:r w:rsidR="00BE0ABC" w:rsidRPr="003D7C41">
        <w:rPr>
          <w:rFonts w:ascii="Georgia" w:hAnsi="Georgia"/>
          <w:b/>
          <w:color w:val="000000"/>
          <w:sz w:val="22"/>
          <w:szCs w:val="22"/>
        </w:rPr>
        <w:t xml:space="preserve"> / RAVEN Project</w:t>
      </w:r>
    </w:p>
    <w:p w:rsidR="00FE7E3B" w:rsidRPr="003D7C41" w:rsidRDefault="0008361A">
      <w:pPr>
        <w:tabs>
          <w:tab w:val="left" w:pos="720"/>
          <w:tab w:val="left" w:pos="1080"/>
        </w:tabs>
        <w:ind w:left="360"/>
        <w:jc w:val="center"/>
        <w:rPr>
          <w:rFonts w:ascii="Georgia" w:hAnsi="Georgia"/>
          <w:b/>
          <w:color w:val="000000"/>
          <w:sz w:val="22"/>
          <w:szCs w:val="22"/>
        </w:rPr>
      </w:pPr>
      <w:r w:rsidRPr="003D7C41">
        <w:rPr>
          <w:rFonts w:ascii="Georgia" w:hAnsi="Georgia"/>
          <w:b/>
          <w:color w:val="000000"/>
          <w:sz w:val="22"/>
          <w:szCs w:val="22"/>
        </w:rPr>
        <w:t>STREET OUTREACH CASE WORKER</w:t>
      </w:r>
    </w:p>
    <w:p w:rsidR="00FE7E3B" w:rsidRPr="003D7C41" w:rsidRDefault="00FE7E3B" w:rsidP="003639D6">
      <w:pPr>
        <w:tabs>
          <w:tab w:val="left" w:pos="360"/>
          <w:tab w:val="left" w:pos="720"/>
        </w:tabs>
        <w:rPr>
          <w:rFonts w:ascii="Georgia" w:hAnsi="Georgia"/>
          <w:b/>
          <w:color w:val="000000"/>
          <w:sz w:val="22"/>
          <w:szCs w:val="22"/>
        </w:rPr>
      </w:pPr>
    </w:p>
    <w:p w:rsidR="003639D6" w:rsidRPr="003D7C41" w:rsidRDefault="003639D6" w:rsidP="003639D6">
      <w:pPr>
        <w:tabs>
          <w:tab w:val="left" w:pos="360"/>
          <w:tab w:val="left" w:pos="720"/>
        </w:tabs>
        <w:rPr>
          <w:rFonts w:ascii="Georgia" w:hAnsi="Georgia"/>
          <w:b/>
          <w:color w:val="000000"/>
          <w:sz w:val="22"/>
          <w:szCs w:val="22"/>
        </w:rPr>
      </w:pPr>
    </w:p>
    <w:p w:rsidR="00FE7E3B" w:rsidRPr="003D7C41" w:rsidRDefault="00FA5A44" w:rsidP="001449FC">
      <w:pPr>
        <w:tabs>
          <w:tab w:val="left" w:pos="720"/>
          <w:tab w:val="left" w:pos="1080"/>
        </w:tabs>
        <w:rPr>
          <w:rFonts w:ascii="Georgia" w:hAnsi="Georgia"/>
          <w:b/>
          <w:color w:val="000000"/>
          <w:sz w:val="22"/>
          <w:szCs w:val="22"/>
        </w:rPr>
      </w:pPr>
      <w:r w:rsidRPr="003D7C41">
        <w:rPr>
          <w:rFonts w:ascii="Georgia" w:hAnsi="Georgia"/>
          <w:b/>
          <w:color w:val="000000"/>
          <w:sz w:val="22"/>
          <w:szCs w:val="22"/>
        </w:rPr>
        <w:t>POSITION PURPOSE</w:t>
      </w:r>
    </w:p>
    <w:p w:rsidR="00FE7E3B" w:rsidRPr="003D7C41" w:rsidRDefault="00FA5A44" w:rsidP="001449FC">
      <w:pPr>
        <w:tabs>
          <w:tab w:val="left" w:pos="720"/>
          <w:tab w:val="left" w:pos="1080"/>
        </w:tabs>
        <w:rPr>
          <w:rFonts w:ascii="Georgia" w:eastAsia="MS Mincho" w:hAnsi="Georgia" w:cs="Times"/>
          <w:sz w:val="22"/>
          <w:szCs w:val="22"/>
        </w:rPr>
      </w:pPr>
      <w:r w:rsidRPr="003D7C41">
        <w:rPr>
          <w:rFonts w:ascii="Georgia" w:eastAsia="MS Mincho" w:hAnsi="Georgia" w:cs="Times"/>
          <w:sz w:val="22"/>
          <w:szCs w:val="22"/>
        </w:rPr>
        <w:t xml:space="preserve">Under the general </w:t>
      </w:r>
      <w:r w:rsidR="0008361A" w:rsidRPr="003D7C41">
        <w:rPr>
          <w:rFonts w:ascii="Georgia" w:eastAsia="MS Mincho" w:hAnsi="Georgia" w:cs="Times"/>
          <w:sz w:val="22"/>
          <w:szCs w:val="22"/>
        </w:rPr>
        <w:t xml:space="preserve">direction of the YSB Division Director and the direct </w:t>
      </w:r>
      <w:r w:rsidRPr="003D7C41">
        <w:rPr>
          <w:rFonts w:ascii="Georgia" w:eastAsia="MS Mincho" w:hAnsi="Georgia" w:cs="Times"/>
          <w:sz w:val="22"/>
          <w:szCs w:val="22"/>
        </w:rPr>
        <w:t xml:space="preserve">supervision </w:t>
      </w:r>
      <w:r w:rsidR="0008361A" w:rsidRPr="003D7C41">
        <w:rPr>
          <w:rFonts w:ascii="Georgia" w:eastAsia="MS Mincho" w:hAnsi="Georgia" w:cs="Times"/>
          <w:sz w:val="22"/>
          <w:szCs w:val="22"/>
        </w:rPr>
        <w:t xml:space="preserve">by </w:t>
      </w:r>
      <w:r w:rsidRPr="003D7C41">
        <w:rPr>
          <w:rFonts w:ascii="Georgia" w:eastAsia="MS Mincho" w:hAnsi="Georgia" w:cs="Times"/>
          <w:sz w:val="22"/>
          <w:szCs w:val="22"/>
        </w:rPr>
        <w:t xml:space="preserve">the Street Outreach Program Coordinator, </w:t>
      </w:r>
      <w:r w:rsidR="0008361A" w:rsidRPr="003D7C41">
        <w:rPr>
          <w:rFonts w:ascii="Georgia" w:eastAsia="MS Mincho" w:hAnsi="Georgia" w:cs="Times"/>
          <w:sz w:val="22"/>
          <w:szCs w:val="22"/>
        </w:rPr>
        <w:t xml:space="preserve">or </w:t>
      </w:r>
      <w:r w:rsidR="005C051F" w:rsidRPr="003D7C41">
        <w:rPr>
          <w:rFonts w:ascii="Georgia" w:eastAsia="MS Mincho" w:hAnsi="Georgia" w:cs="Times"/>
          <w:sz w:val="22"/>
          <w:szCs w:val="22"/>
        </w:rPr>
        <w:t>their</w:t>
      </w:r>
      <w:r w:rsidR="0008361A" w:rsidRPr="003D7C41">
        <w:rPr>
          <w:rFonts w:ascii="Georgia" w:eastAsia="MS Mincho" w:hAnsi="Georgia" w:cs="Times"/>
          <w:sz w:val="22"/>
          <w:szCs w:val="22"/>
        </w:rPr>
        <w:t xml:space="preserve"> designee; </w:t>
      </w:r>
      <w:r w:rsidRPr="003D7C41">
        <w:rPr>
          <w:rFonts w:ascii="Georgia" w:eastAsia="MS Mincho" w:hAnsi="Georgia" w:cs="Times"/>
          <w:sz w:val="22"/>
          <w:szCs w:val="22"/>
        </w:rPr>
        <w:t xml:space="preserve">the Street Outreach Case </w:t>
      </w:r>
      <w:r w:rsidR="0008361A" w:rsidRPr="003D7C41">
        <w:rPr>
          <w:rFonts w:ascii="Georgia" w:eastAsia="MS Mincho" w:hAnsi="Georgia" w:cs="Times"/>
          <w:sz w:val="22"/>
          <w:szCs w:val="22"/>
        </w:rPr>
        <w:t>Worker</w:t>
      </w:r>
      <w:r w:rsidRPr="003D7C41">
        <w:rPr>
          <w:rFonts w:ascii="Georgia" w:eastAsia="MS Mincho" w:hAnsi="Georgia" w:cs="Times"/>
          <w:sz w:val="22"/>
          <w:szCs w:val="22"/>
        </w:rPr>
        <w:t xml:space="preserve"> will provide crisis intervention/case management services, client advocacy, information and referral services to youth ages 10-21 who are homeless or at risk of</w:t>
      </w:r>
      <w:r w:rsidRPr="003D7C41">
        <w:rPr>
          <w:rFonts w:ascii="Georgia" w:eastAsia="MS Mincho" w:hAnsi="Georgia" w:cs="Times"/>
          <w:b/>
          <w:sz w:val="22"/>
          <w:szCs w:val="22"/>
        </w:rPr>
        <w:t xml:space="preserve"> </w:t>
      </w:r>
      <w:r w:rsidRPr="003D7C41">
        <w:rPr>
          <w:rFonts w:ascii="Georgia" w:eastAsia="MS Mincho" w:hAnsi="Georgia" w:cs="Times"/>
          <w:sz w:val="22"/>
          <w:szCs w:val="22"/>
        </w:rPr>
        <w:t>becoming homeless, and their families, with a primary goal of i</w:t>
      </w:r>
      <w:r w:rsidR="005C051F" w:rsidRPr="003D7C41">
        <w:rPr>
          <w:rFonts w:ascii="Georgia" w:eastAsia="MS Mincho" w:hAnsi="Georgia" w:cs="Times"/>
          <w:sz w:val="22"/>
          <w:szCs w:val="22"/>
        </w:rPr>
        <w:t>ncreased client safety and well-</w:t>
      </w:r>
      <w:r w:rsidRPr="003D7C41">
        <w:rPr>
          <w:rFonts w:ascii="Georgia" w:eastAsia="MS Mincho" w:hAnsi="Georgia" w:cs="Times"/>
          <w:sz w:val="22"/>
          <w:szCs w:val="22"/>
        </w:rPr>
        <w:t xml:space="preserve">being, family reunification, or independence. The Street Outreach Case </w:t>
      </w:r>
      <w:r w:rsidR="0008361A" w:rsidRPr="003D7C41">
        <w:rPr>
          <w:rFonts w:ascii="Georgia" w:eastAsia="MS Mincho" w:hAnsi="Georgia" w:cs="Times"/>
          <w:sz w:val="22"/>
          <w:szCs w:val="22"/>
        </w:rPr>
        <w:t>Worker</w:t>
      </w:r>
      <w:r w:rsidRPr="003D7C41">
        <w:rPr>
          <w:rFonts w:ascii="Georgia" w:eastAsia="MS Mincho" w:hAnsi="Georgia" w:cs="Times"/>
          <w:sz w:val="22"/>
          <w:szCs w:val="22"/>
        </w:rPr>
        <w:t xml:space="preserve"> will provide case management services during regularly scheduled street outreach and drop-in hours and by appointment with street youth. To assess client/family needs; implement and monitor appropriate strategies to meet identified needs; maintain adequate case notes to monitor and analyze service delivery; prepare various reports as required; provide community outreach/liaison with other local youth service providers; initiate or assist in community development activities to increase the availability of services to local youth and families.</w:t>
      </w:r>
      <w:r w:rsidR="007613C5" w:rsidRPr="003D7C41">
        <w:rPr>
          <w:rFonts w:ascii="Georgia" w:eastAsia="MS Mincho" w:hAnsi="Georgia" w:cs="Times"/>
          <w:sz w:val="22"/>
          <w:szCs w:val="22"/>
        </w:rPr>
        <w:t xml:space="preserve"> </w:t>
      </w:r>
      <w:r w:rsidR="007613C5" w:rsidRPr="003B050E">
        <w:rPr>
          <w:rFonts w:ascii="Georgia" w:eastAsia="MS Mincho" w:hAnsi="Georgia" w:cs="Times"/>
          <w:sz w:val="22"/>
          <w:szCs w:val="22"/>
          <w:highlight w:val="yellow"/>
        </w:rPr>
        <w:t>The Street Outreach Case Worker will also provide support services to the</w:t>
      </w:r>
      <w:r w:rsidR="006F5604" w:rsidRPr="003B050E">
        <w:rPr>
          <w:rFonts w:ascii="Georgia" w:eastAsia="MS Mincho" w:hAnsi="Georgia" w:cs="Times"/>
          <w:sz w:val="22"/>
          <w:szCs w:val="22"/>
          <w:highlight w:val="yellow"/>
        </w:rPr>
        <w:t xml:space="preserve"> YSB Youth Shelter at 1100 California Street</w:t>
      </w:r>
      <w:r w:rsidR="006F5604">
        <w:rPr>
          <w:rFonts w:ascii="Georgia" w:eastAsia="MS Mincho" w:hAnsi="Georgia" w:cs="Times"/>
          <w:sz w:val="22"/>
          <w:szCs w:val="22"/>
        </w:rPr>
        <w:t>.</w:t>
      </w:r>
    </w:p>
    <w:p w:rsidR="00FE7E3B" w:rsidRPr="003D7C41" w:rsidRDefault="00FE7E3B">
      <w:pPr>
        <w:tabs>
          <w:tab w:val="left" w:pos="360"/>
          <w:tab w:val="left" w:pos="720"/>
        </w:tabs>
        <w:rPr>
          <w:rFonts w:ascii="Georgia" w:hAnsi="Georgia"/>
          <w:b/>
          <w:color w:val="000000"/>
          <w:sz w:val="22"/>
          <w:szCs w:val="22"/>
        </w:rPr>
      </w:pPr>
    </w:p>
    <w:p w:rsidR="00FE7E3B" w:rsidRPr="003D7C41" w:rsidRDefault="005C051F" w:rsidP="001449FC">
      <w:pPr>
        <w:tabs>
          <w:tab w:val="left" w:pos="720"/>
          <w:tab w:val="left" w:pos="1080"/>
        </w:tabs>
        <w:rPr>
          <w:rFonts w:ascii="Georgia" w:hAnsi="Georgia"/>
          <w:b/>
          <w:color w:val="000000"/>
          <w:sz w:val="22"/>
          <w:szCs w:val="22"/>
        </w:rPr>
      </w:pPr>
      <w:r w:rsidRPr="003D7C41">
        <w:rPr>
          <w:rFonts w:ascii="Georgia" w:hAnsi="Georgia"/>
          <w:b/>
          <w:color w:val="000000"/>
          <w:sz w:val="22"/>
          <w:szCs w:val="22"/>
        </w:rPr>
        <w:t>ESSENTIAL JOB FUNCTIONS</w:t>
      </w:r>
    </w:p>
    <w:p w:rsidR="00FE7E3B" w:rsidRPr="003D7C41" w:rsidRDefault="00FA5A44" w:rsidP="001449FC">
      <w:pPr>
        <w:autoSpaceDE w:val="0"/>
        <w:rPr>
          <w:rFonts w:ascii="Georgia" w:eastAsia="MS Mincho" w:hAnsi="Georgia" w:cs="Times"/>
          <w:sz w:val="22"/>
          <w:szCs w:val="22"/>
          <w:u w:val="single"/>
        </w:rPr>
      </w:pPr>
      <w:r w:rsidRPr="003D7C41">
        <w:rPr>
          <w:rFonts w:ascii="Georgia" w:eastAsia="MS Mincho" w:hAnsi="Georgia" w:cs="Times"/>
          <w:sz w:val="22"/>
          <w:szCs w:val="22"/>
          <w:u w:val="single"/>
        </w:rPr>
        <w:t>Specific Tasks</w:t>
      </w:r>
      <w:bookmarkStart w:id="0" w:name="_GoBack"/>
      <w:bookmarkEnd w:id="0"/>
    </w:p>
    <w:p w:rsidR="00FE7E3B" w:rsidRDefault="00FA5A44" w:rsidP="003639D6">
      <w:pPr>
        <w:numPr>
          <w:ilvl w:val="0"/>
          <w:numId w:val="7"/>
        </w:numPr>
        <w:autoSpaceDE w:val="0"/>
        <w:ind w:left="360"/>
        <w:rPr>
          <w:rFonts w:ascii="Georgia" w:eastAsia="MS Mincho" w:hAnsi="Georgia" w:cs="Times"/>
          <w:sz w:val="22"/>
          <w:szCs w:val="22"/>
          <w:highlight w:val="yellow"/>
        </w:rPr>
      </w:pPr>
      <w:r w:rsidRPr="000B72E1">
        <w:rPr>
          <w:rFonts w:ascii="Georgia" w:eastAsia="MS Mincho" w:hAnsi="Georgia" w:cs="Times"/>
          <w:sz w:val="22"/>
          <w:szCs w:val="22"/>
          <w:highlight w:val="yellow"/>
        </w:rPr>
        <w:t>Provide a direct connection between RAVEN Project street outreach and drop-in services and</w:t>
      </w:r>
      <w:r w:rsidR="006F5604">
        <w:rPr>
          <w:rFonts w:ascii="Georgia" w:eastAsia="MS Mincho" w:hAnsi="Georgia" w:cs="Times"/>
          <w:sz w:val="22"/>
          <w:szCs w:val="22"/>
          <w:highlight w:val="yellow"/>
        </w:rPr>
        <w:t xml:space="preserve"> the</w:t>
      </w:r>
      <w:r w:rsidRPr="000B72E1">
        <w:rPr>
          <w:rFonts w:ascii="Georgia" w:eastAsia="MS Mincho" w:hAnsi="Georgia" w:cs="Times"/>
          <w:sz w:val="22"/>
          <w:szCs w:val="22"/>
          <w:highlight w:val="yellow"/>
        </w:rPr>
        <w:t xml:space="preserve"> YSB shelter for eligible homeless youth.</w:t>
      </w:r>
    </w:p>
    <w:p w:rsidR="00BC091A" w:rsidRDefault="00BC091A" w:rsidP="00BC091A">
      <w:pPr>
        <w:numPr>
          <w:ilvl w:val="0"/>
          <w:numId w:val="7"/>
        </w:numPr>
        <w:autoSpaceDE w:val="0"/>
        <w:ind w:left="360"/>
        <w:rPr>
          <w:rFonts w:ascii="Georgia" w:eastAsia="MS Mincho" w:hAnsi="Georgia" w:cs="Times"/>
          <w:sz w:val="22"/>
          <w:szCs w:val="22"/>
          <w:highlight w:val="yellow"/>
        </w:rPr>
      </w:pPr>
      <w:r w:rsidRPr="00BC091A">
        <w:rPr>
          <w:rFonts w:ascii="Georgia" w:eastAsia="MS Mincho" w:hAnsi="Georgia" w:cs="Times"/>
          <w:sz w:val="22"/>
          <w:szCs w:val="22"/>
          <w:highlight w:val="yellow"/>
        </w:rPr>
        <w:t>Provide intake interview to determine program eligibility and whether or not crisis intervention is appropriate (i.e., suicide prevention, placement in shelter care).</w:t>
      </w:r>
    </w:p>
    <w:p w:rsidR="00BC091A" w:rsidRPr="00BC091A" w:rsidRDefault="00BC091A" w:rsidP="00BC091A">
      <w:pPr>
        <w:numPr>
          <w:ilvl w:val="0"/>
          <w:numId w:val="7"/>
        </w:numPr>
        <w:autoSpaceDE w:val="0"/>
        <w:ind w:left="360"/>
        <w:rPr>
          <w:rFonts w:ascii="Georgia" w:eastAsia="MS Mincho" w:hAnsi="Georgia" w:cs="Times"/>
          <w:sz w:val="22"/>
          <w:szCs w:val="22"/>
          <w:highlight w:val="yellow"/>
        </w:rPr>
      </w:pPr>
      <w:r w:rsidRPr="000B72E1">
        <w:rPr>
          <w:rFonts w:ascii="Georgia" w:eastAsia="MS Mincho" w:hAnsi="Georgia" w:cs="Times"/>
          <w:sz w:val="22"/>
          <w:szCs w:val="22"/>
          <w:highlight w:val="yellow"/>
        </w:rPr>
        <w:t>Maintain Title XIX (Medi-Cal) case notes, records and program compliance.</w:t>
      </w:r>
    </w:p>
    <w:p w:rsidR="006B7675" w:rsidRPr="003D7C41" w:rsidRDefault="006B7675" w:rsidP="003639D6">
      <w:pPr>
        <w:numPr>
          <w:ilvl w:val="0"/>
          <w:numId w:val="7"/>
        </w:numPr>
        <w:autoSpaceDE w:val="0"/>
        <w:ind w:left="360"/>
        <w:rPr>
          <w:rFonts w:ascii="Georgia" w:eastAsia="MS Mincho" w:hAnsi="Georgia" w:cs="Times"/>
          <w:sz w:val="22"/>
          <w:szCs w:val="22"/>
        </w:rPr>
      </w:pPr>
      <w:r w:rsidRPr="003D7C41">
        <w:rPr>
          <w:rFonts w:ascii="Georgia" w:eastAsia="MS Mincho" w:hAnsi="Georgia" w:cs="Times"/>
          <w:sz w:val="22"/>
          <w:szCs w:val="22"/>
        </w:rPr>
        <w:t>Provide</w:t>
      </w:r>
      <w:r w:rsidR="007613C5" w:rsidRPr="003D7C41">
        <w:rPr>
          <w:rFonts w:ascii="Georgia" w:eastAsia="MS Mincho" w:hAnsi="Georgia" w:cs="Times"/>
          <w:sz w:val="22"/>
          <w:szCs w:val="22"/>
        </w:rPr>
        <w:t xml:space="preserve"> services to youth in the areas of: academic support, work readiness and occupational skills, leadership and career development, college and vocational training exploration.</w:t>
      </w:r>
    </w:p>
    <w:p w:rsidR="00FE7E3B" w:rsidRPr="003D7C41" w:rsidRDefault="00FA5A44" w:rsidP="003639D6">
      <w:pPr>
        <w:numPr>
          <w:ilvl w:val="0"/>
          <w:numId w:val="7"/>
        </w:numPr>
        <w:autoSpaceDE w:val="0"/>
        <w:ind w:left="360"/>
        <w:rPr>
          <w:rFonts w:ascii="Georgia" w:eastAsia="MS Mincho" w:hAnsi="Georgia" w:cs="Times"/>
          <w:sz w:val="22"/>
          <w:szCs w:val="22"/>
        </w:rPr>
      </w:pPr>
      <w:r w:rsidRPr="003D7C41">
        <w:rPr>
          <w:rFonts w:ascii="Georgia" w:eastAsia="MS Mincho" w:hAnsi="Georgia" w:cs="Times"/>
          <w:sz w:val="22"/>
          <w:szCs w:val="22"/>
        </w:rPr>
        <w:t>Assess individual needs and connect youth to appropriate community resources including counseling, domestic violence services, CalFresh, WI</w:t>
      </w:r>
      <w:r w:rsidR="007613C5" w:rsidRPr="003D7C41">
        <w:rPr>
          <w:rFonts w:ascii="Georgia" w:eastAsia="MS Mincho" w:hAnsi="Georgia" w:cs="Times"/>
          <w:sz w:val="22"/>
          <w:szCs w:val="22"/>
        </w:rPr>
        <w:t>O</w:t>
      </w:r>
      <w:r w:rsidRPr="003D7C41">
        <w:rPr>
          <w:rFonts w:ascii="Georgia" w:eastAsia="MS Mincho" w:hAnsi="Georgia" w:cs="Times"/>
          <w:sz w:val="22"/>
          <w:szCs w:val="22"/>
        </w:rPr>
        <w:t>A/employment resources, and others as needed.</w:t>
      </w:r>
    </w:p>
    <w:p w:rsidR="00FE7E3B" w:rsidRPr="003D7C41" w:rsidRDefault="00FA5A44" w:rsidP="003639D6">
      <w:pPr>
        <w:numPr>
          <w:ilvl w:val="0"/>
          <w:numId w:val="7"/>
        </w:numPr>
        <w:autoSpaceDE w:val="0"/>
        <w:ind w:left="360"/>
        <w:rPr>
          <w:rFonts w:ascii="Georgia" w:eastAsia="MS Mincho" w:hAnsi="Georgia" w:cs="Times"/>
          <w:sz w:val="22"/>
          <w:szCs w:val="22"/>
        </w:rPr>
      </w:pPr>
      <w:r w:rsidRPr="003D7C41">
        <w:rPr>
          <w:rFonts w:ascii="Georgia" w:eastAsia="MS Mincho" w:hAnsi="Georgia" w:cs="Times"/>
          <w:sz w:val="22"/>
          <w:szCs w:val="22"/>
        </w:rPr>
        <w:t>Assess youth/family needs; identify services to meet those needs and develop a service delivery plan with the assistance of youth client and/or family.</w:t>
      </w:r>
    </w:p>
    <w:p w:rsidR="00FE7E3B" w:rsidRPr="003D7C41" w:rsidRDefault="00FA5A44" w:rsidP="003639D6">
      <w:pPr>
        <w:numPr>
          <w:ilvl w:val="0"/>
          <w:numId w:val="7"/>
        </w:numPr>
        <w:autoSpaceDE w:val="0"/>
        <w:ind w:left="360"/>
        <w:rPr>
          <w:rFonts w:ascii="Georgia" w:eastAsia="MS Mincho" w:hAnsi="Georgia" w:cs="Times"/>
          <w:sz w:val="22"/>
          <w:szCs w:val="22"/>
        </w:rPr>
      </w:pPr>
      <w:r w:rsidRPr="003D7C41">
        <w:rPr>
          <w:rFonts w:ascii="Georgia" w:eastAsia="MS Mincho" w:hAnsi="Georgia" w:cs="Times"/>
          <w:sz w:val="22"/>
          <w:szCs w:val="22"/>
        </w:rPr>
        <w:t>Monitor and evaluate achievement of service delivery plan.</w:t>
      </w:r>
    </w:p>
    <w:p w:rsidR="00BC091A" w:rsidRDefault="000A102F" w:rsidP="003639D6">
      <w:pPr>
        <w:numPr>
          <w:ilvl w:val="0"/>
          <w:numId w:val="7"/>
        </w:numPr>
        <w:autoSpaceDE w:val="0"/>
        <w:ind w:left="360"/>
        <w:rPr>
          <w:rFonts w:ascii="Georgia" w:eastAsia="MS Mincho" w:hAnsi="Georgia" w:cs="Times"/>
          <w:sz w:val="22"/>
          <w:szCs w:val="22"/>
        </w:rPr>
      </w:pPr>
      <w:r w:rsidRPr="00BC091A">
        <w:rPr>
          <w:rFonts w:ascii="Georgia" w:eastAsia="MS Mincho" w:hAnsi="Georgia" w:cs="Times"/>
          <w:sz w:val="22"/>
          <w:szCs w:val="22"/>
        </w:rPr>
        <w:t>Encourage individual youth to be successful in school, tr</w:t>
      </w:r>
      <w:r w:rsidR="00BC091A">
        <w:rPr>
          <w:rFonts w:ascii="Georgia" w:eastAsia="MS Mincho" w:hAnsi="Georgia" w:cs="Times"/>
          <w:sz w:val="22"/>
          <w:szCs w:val="22"/>
        </w:rPr>
        <w:t>aining, and/or in the workplace.</w:t>
      </w:r>
    </w:p>
    <w:p w:rsidR="00FE7E3B" w:rsidRPr="00BC091A" w:rsidRDefault="00FA5A44" w:rsidP="003639D6">
      <w:pPr>
        <w:numPr>
          <w:ilvl w:val="0"/>
          <w:numId w:val="7"/>
        </w:numPr>
        <w:autoSpaceDE w:val="0"/>
        <w:ind w:left="360"/>
        <w:rPr>
          <w:rFonts w:ascii="Georgia" w:eastAsia="MS Mincho" w:hAnsi="Georgia" w:cs="Times"/>
          <w:sz w:val="22"/>
          <w:szCs w:val="22"/>
        </w:rPr>
      </w:pPr>
      <w:r w:rsidRPr="00BC091A">
        <w:rPr>
          <w:rFonts w:ascii="Georgia" w:eastAsia="MS Mincho" w:hAnsi="Georgia" w:cs="Times"/>
          <w:sz w:val="22"/>
          <w:szCs w:val="22"/>
        </w:rPr>
        <w:t>Advocate for youth access to resources including shelter, housing, employment, healthcare, etc., and collaborate with local service providers to ensure access.</w:t>
      </w:r>
    </w:p>
    <w:p w:rsidR="00FE7E3B" w:rsidRPr="003D7C41" w:rsidRDefault="00FA5A44" w:rsidP="003639D6">
      <w:pPr>
        <w:numPr>
          <w:ilvl w:val="0"/>
          <w:numId w:val="7"/>
        </w:numPr>
        <w:autoSpaceDE w:val="0"/>
        <w:ind w:left="360"/>
        <w:rPr>
          <w:rFonts w:ascii="Georgia" w:eastAsia="MS Mincho" w:hAnsi="Georgia" w:cs="Times"/>
          <w:sz w:val="22"/>
          <w:szCs w:val="22"/>
        </w:rPr>
      </w:pPr>
      <w:r w:rsidRPr="003D7C41">
        <w:rPr>
          <w:rFonts w:ascii="Georgia" w:eastAsia="MS Mincho" w:hAnsi="Georgia" w:cs="Times"/>
          <w:sz w:val="22"/>
          <w:szCs w:val="22"/>
        </w:rPr>
        <w:t>Assist in the development of community delinquency prevention programs.</w:t>
      </w:r>
    </w:p>
    <w:p w:rsidR="00FE7E3B" w:rsidRPr="003D7C41" w:rsidRDefault="00FA5A44" w:rsidP="003639D6">
      <w:pPr>
        <w:numPr>
          <w:ilvl w:val="0"/>
          <w:numId w:val="7"/>
        </w:numPr>
        <w:autoSpaceDE w:val="0"/>
        <w:ind w:left="360"/>
        <w:rPr>
          <w:rFonts w:ascii="Georgia" w:eastAsia="MS Mincho" w:hAnsi="Georgia" w:cs="Times"/>
          <w:sz w:val="22"/>
          <w:szCs w:val="22"/>
        </w:rPr>
      </w:pPr>
      <w:r w:rsidRPr="003D7C41">
        <w:rPr>
          <w:rFonts w:ascii="Georgia" w:eastAsia="MS Mincho" w:hAnsi="Georgia" w:cs="Times"/>
          <w:sz w:val="22"/>
          <w:szCs w:val="22"/>
        </w:rPr>
        <w:t>Maintain</w:t>
      </w:r>
      <w:r w:rsidR="000A102F" w:rsidRPr="003D7C41">
        <w:rPr>
          <w:rFonts w:ascii="Georgia" w:eastAsia="MS Mincho" w:hAnsi="Georgia" w:cs="Times"/>
          <w:sz w:val="22"/>
          <w:szCs w:val="22"/>
        </w:rPr>
        <w:t xml:space="preserve"> and</w:t>
      </w:r>
      <w:r w:rsidRPr="003D7C41">
        <w:rPr>
          <w:rFonts w:ascii="Georgia" w:eastAsia="MS Mincho" w:hAnsi="Georgia" w:cs="Times"/>
          <w:sz w:val="22"/>
          <w:szCs w:val="22"/>
        </w:rPr>
        <w:t xml:space="preserve"> update</w:t>
      </w:r>
      <w:r w:rsidR="000A102F" w:rsidRPr="003D7C41">
        <w:rPr>
          <w:rFonts w:ascii="Georgia" w:eastAsia="MS Mincho" w:hAnsi="Georgia" w:cs="Times"/>
          <w:sz w:val="22"/>
          <w:szCs w:val="22"/>
        </w:rPr>
        <w:t xml:space="preserve"> professional case notes and files.</w:t>
      </w:r>
    </w:p>
    <w:p w:rsidR="00FE7E3B" w:rsidRPr="003D7C41" w:rsidRDefault="00FA5A44" w:rsidP="003639D6">
      <w:pPr>
        <w:numPr>
          <w:ilvl w:val="0"/>
          <w:numId w:val="7"/>
        </w:numPr>
        <w:autoSpaceDE w:val="0"/>
        <w:ind w:left="360"/>
        <w:rPr>
          <w:rFonts w:ascii="Georgia" w:eastAsia="MS Mincho" w:hAnsi="Georgia" w:cs="Times"/>
          <w:sz w:val="22"/>
          <w:szCs w:val="22"/>
        </w:rPr>
      </w:pPr>
      <w:r w:rsidRPr="003D7C41">
        <w:rPr>
          <w:rFonts w:ascii="Georgia" w:eastAsia="MS Mincho" w:hAnsi="Georgia" w:cs="Times"/>
          <w:sz w:val="22"/>
          <w:szCs w:val="22"/>
        </w:rPr>
        <w:t>Complete work</w:t>
      </w:r>
      <w:r w:rsidR="005679C6" w:rsidRPr="003D7C41">
        <w:rPr>
          <w:rFonts w:ascii="Georgia" w:eastAsia="MS Mincho" w:hAnsi="Georgia" w:cs="Times"/>
          <w:sz w:val="22"/>
          <w:szCs w:val="22"/>
        </w:rPr>
        <w:t xml:space="preserve"> activity reporting as required; including online CalJobs case notes, records and program compliance documents.</w:t>
      </w:r>
    </w:p>
    <w:p w:rsidR="00FE7E3B" w:rsidRPr="003D7C41" w:rsidRDefault="00FA5A44" w:rsidP="003639D6">
      <w:pPr>
        <w:numPr>
          <w:ilvl w:val="0"/>
          <w:numId w:val="7"/>
        </w:numPr>
        <w:autoSpaceDE w:val="0"/>
        <w:ind w:left="360"/>
        <w:rPr>
          <w:rFonts w:ascii="Georgia" w:eastAsia="MS Mincho" w:hAnsi="Georgia" w:cs="Times"/>
          <w:sz w:val="22"/>
          <w:szCs w:val="22"/>
        </w:rPr>
      </w:pPr>
      <w:r w:rsidRPr="003D7C41">
        <w:rPr>
          <w:rFonts w:ascii="Georgia" w:eastAsia="MS Mincho" w:hAnsi="Georgia" w:cs="Times"/>
          <w:sz w:val="22"/>
          <w:szCs w:val="22"/>
        </w:rPr>
        <w:t>Attend case supervision meetings with Street Outreach Program Coordinator</w:t>
      </w:r>
      <w:r w:rsidR="005679C6" w:rsidRPr="003D7C41">
        <w:rPr>
          <w:rFonts w:ascii="Georgia" w:eastAsia="MS Mincho" w:hAnsi="Georgia" w:cs="Times"/>
          <w:sz w:val="22"/>
          <w:szCs w:val="22"/>
        </w:rPr>
        <w:t>; come prepared with case information, service delivery plans (ISP) and any problems that were encountered.</w:t>
      </w:r>
    </w:p>
    <w:p w:rsidR="00FE7E3B" w:rsidRPr="003D7C41" w:rsidRDefault="00FA5A44" w:rsidP="003639D6">
      <w:pPr>
        <w:numPr>
          <w:ilvl w:val="0"/>
          <w:numId w:val="7"/>
        </w:numPr>
        <w:autoSpaceDE w:val="0"/>
        <w:ind w:left="360"/>
        <w:rPr>
          <w:rFonts w:ascii="Georgia" w:eastAsia="MS Mincho" w:hAnsi="Georgia" w:cs="Times"/>
          <w:sz w:val="22"/>
          <w:szCs w:val="22"/>
        </w:rPr>
      </w:pPr>
      <w:r w:rsidRPr="003D7C41">
        <w:rPr>
          <w:rFonts w:ascii="Georgia" w:eastAsia="MS Mincho" w:hAnsi="Georgia" w:cs="Times"/>
          <w:sz w:val="22"/>
          <w:szCs w:val="22"/>
        </w:rPr>
        <w:t xml:space="preserve">Attend YSB staff trainings; come to meetings prepared with case information, service delivery plan, problems encountered, etc. </w:t>
      </w:r>
    </w:p>
    <w:p w:rsidR="00FE7E3B" w:rsidRPr="003D7C41" w:rsidRDefault="00FA5A44" w:rsidP="003639D6">
      <w:pPr>
        <w:numPr>
          <w:ilvl w:val="0"/>
          <w:numId w:val="7"/>
        </w:numPr>
        <w:autoSpaceDE w:val="0"/>
        <w:ind w:left="360"/>
        <w:rPr>
          <w:rFonts w:ascii="Georgia" w:eastAsia="MS Mincho" w:hAnsi="Georgia" w:cs="Times"/>
          <w:sz w:val="22"/>
          <w:szCs w:val="22"/>
        </w:rPr>
      </w:pPr>
      <w:r w:rsidRPr="003D7C41">
        <w:rPr>
          <w:rFonts w:ascii="Georgia" w:eastAsia="MS Mincho" w:hAnsi="Georgia" w:cs="Times"/>
          <w:sz w:val="22"/>
          <w:szCs w:val="22"/>
        </w:rPr>
        <w:t>Represent YSB/RAVEN Project at various team community meetings and tabling events.</w:t>
      </w:r>
    </w:p>
    <w:p w:rsidR="00FE7E3B" w:rsidRPr="003D7C41" w:rsidRDefault="00FA5A44" w:rsidP="003639D6">
      <w:pPr>
        <w:numPr>
          <w:ilvl w:val="0"/>
          <w:numId w:val="7"/>
        </w:numPr>
        <w:autoSpaceDE w:val="0"/>
        <w:ind w:left="360"/>
        <w:rPr>
          <w:rFonts w:ascii="Georgia" w:eastAsia="MS Mincho" w:hAnsi="Georgia" w:cs="Times"/>
          <w:sz w:val="22"/>
          <w:szCs w:val="22"/>
        </w:rPr>
      </w:pPr>
      <w:r w:rsidRPr="003D7C41">
        <w:rPr>
          <w:rFonts w:ascii="Georgia" w:eastAsia="MS Mincho" w:hAnsi="Georgia" w:cs="Times"/>
          <w:sz w:val="22"/>
          <w:szCs w:val="22"/>
        </w:rPr>
        <w:t>Expand knowledge of YSB programs and services through meetings with at-risk youth groups, parents, school, and social service agency personnel.</w:t>
      </w:r>
    </w:p>
    <w:p w:rsidR="00FE7E3B" w:rsidRPr="003D7C41" w:rsidRDefault="00FA5A44" w:rsidP="003639D6">
      <w:pPr>
        <w:numPr>
          <w:ilvl w:val="0"/>
          <w:numId w:val="7"/>
        </w:numPr>
        <w:autoSpaceDE w:val="0"/>
        <w:ind w:left="360"/>
        <w:rPr>
          <w:rFonts w:ascii="Georgia" w:eastAsia="MS Mincho" w:hAnsi="Georgia" w:cs="Times"/>
          <w:sz w:val="22"/>
          <w:szCs w:val="22"/>
        </w:rPr>
      </w:pPr>
      <w:r w:rsidRPr="003D7C41">
        <w:rPr>
          <w:rFonts w:ascii="Georgia" w:eastAsia="MS Mincho" w:hAnsi="Georgia" w:cs="Times"/>
          <w:sz w:val="22"/>
          <w:szCs w:val="22"/>
        </w:rPr>
        <w:t>Facilitate weekly groups with RAVEN Project Youth Educators and clients.</w:t>
      </w:r>
    </w:p>
    <w:p w:rsidR="00FE7E3B" w:rsidRPr="003D7C41" w:rsidRDefault="00FA5A44" w:rsidP="003639D6">
      <w:pPr>
        <w:numPr>
          <w:ilvl w:val="0"/>
          <w:numId w:val="7"/>
        </w:numPr>
        <w:autoSpaceDE w:val="0"/>
        <w:ind w:left="360"/>
        <w:rPr>
          <w:rFonts w:ascii="Georgia" w:eastAsia="MS Mincho" w:hAnsi="Georgia" w:cs="Times"/>
          <w:sz w:val="22"/>
          <w:szCs w:val="22"/>
        </w:rPr>
      </w:pPr>
      <w:r w:rsidRPr="003D7C41">
        <w:rPr>
          <w:rFonts w:ascii="Georgia" w:eastAsia="MS Mincho" w:hAnsi="Georgia" w:cs="Times"/>
          <w:sz w:val="22"/>
          <w:szCs w:val="22"/>
        </w:rPr>
        <w:t>Assist clients with gaining independent living skills, including but not limited to meal preparation, shopping, employment preparedness, etc.</w:t>
      </w:r>
    </w:p>
    <w:p w:rsidR="00FE7E3B" w:rsidRPr="003D7C41" w:rsidRDefault="00FA5A44" w:rsidP="003639D6">
      <w:pPr>
        <w:numPr>
          <w:ilvl w:val="0"/>
          <w:numId w:val="7"/>
        </w:numPr>
        <w:autoSpaceDE w:val="0"/>
        <w:ind w:left="360"/>
        <w:rPr>
          <w:rFonts w:ascii="Georgia" w:eastAsia="MS Mincho" w:hAnsi="Georgia" w:cs="Times"/>
          <w:sz w:val="22"/>
          <w:szCs w:val="22"/>
        </w:rPr>
      </w:pPr>
      <w:r w:rsidRPr="003D7C41">
        <w:rPr>
          <w:rFonts w:ascii="Georgia" w:eastAsia="MS Mincho" w:hAnsi="Georgia" w:cs="Times"/>
          <w:sz w:val="22"/>
          <w:szCs w:val="22"/>
        </w:rPr>
        <w:t>Attend in-service training’s as required.</w:t>
      </w:r>
    </w:p>
    <w:p w:rsidR="00FE7E3B" w:rsidRPr="003D7C41" w:rsidRDefault="00FA5A44" w:rsidP="003639D6">
      <w:pPr>
        <w:numPr>
          <w:ilvl w:val="0"/>
          <w:numId w:val="7"/>
        </w:numPr>
        <w:autoSpaceDE w:val="0"/>
        <w:ind w:left="360"/>
        <w:rPr>
          <w:rFonts w:ascii="Georgia" w:eastAsia="MS Mincho" w:hAnsi="Georgia" w:cs="Times"/>
          <w:sz w:val="22"/>
          <w:szCs w:val="22"/>
        </w:rPr>
      </w:pPr>
      <w:r w:rsidRPr="003D7C41">
        <w:rPr>
          <w:rFonts w:ascii="Georgia" w:eastAsia="MS Mincho" w:hAnsi="Georgia" w:cs="Times"/>
          <w:sz w:val="22"/>
          <w:szCs w:val="22"/>
        </w:rPr>
        <w:t>Other duties as assigned.</w:t>
      </w:r>
    </w:p>
    <w:p w:rsidR="005C051F" w:rsidRPr="003D7C41" w:rsidRDefault="005C051F" w:rsidP="001449FC">
      <w:pPr>
        <w:autoSpaceDE w:val="0"/>
        <w:rPr>
          <w:rFonts w:ascii="Georgia" w:eastAsia="MS Mincho" w:hAnsi="Georgia" w:cs="Times"/>
          <w:b/>
          <w:bCs/>
          <w:sz w:val="22"/>
          <w:szCs w:val="22"/>
        </w:rPr>
      </w:pPr>
    </w:p>
    <w:p w:rsidR="00FE7E3B" w:rsidRPr="003D7C41" w:rsidRDefault="00FA5A44" w:rsidP="001449FC">
      <w:pPr>
        <w:autoSpaceDE w:val="0"/>
        <w:rPr>
          <w:rFonts w:ascii="Georgia" w:eastAsia="MS Mincho" w:hAnsi="Georgia" w:cs="Times"/>
          <w:b/>
          <w:bCs/>
          <w:sz w:val="22"/>
          <w:szCs w:val="22"/>
        </w:rPr>
      </w:pPr>
      <w:r w:rsidRPr="003D7C41">
        <w:rPr>
          <w:rFonts w:ascii="Georgia" w:eastAsia="MS Mincho" w:hAnsi="Georgia" w:cs="Times"/>
          <w:b/>
          <w:bCs/>
          <w:sz w:val="22"/>
          <w:szCs w:val="22"/>
        </w:rPr>
        <w:t>JOB REQUIREMENTS</w:t>
      </w:r>
    </w:p>
    <w:p w:rsidR="00FE7E3B" w:rsidRPr="003D7C41" w:rsidRDefault="00FA5A44" w:rsidP="001449FC">
      <w:pPr>
        <w:autoSpaceDE w:val="0"/>
        <w:rPr>
          <w:rFonts w:ascii="Georgia" w:eastAsia="MS Mincho" w:hAnsi="Georgia" w:cs="Times"/>
          <w:sz w:val="22"/>
          <w:szCs w:val="22"/>
          <w:u w:val="single"/>
        </w:rPr>
      </w:pPr>
      <w:r w:rsidRPr="003D7C41">
        <w:rPr>
          <w:rFonts w:ascii="Georgia" w:eastAsia="MS Mincho" w:hAnsi="Georgia" w:cs="Times"/>
          <w:sz w:val="22"/>
          <w:szCs w:val="22"/>
          <w:u w:val="single"/>
        </w:rPr>
        <w:t>Knowledge of and Experience With:</w:t>
      </w:r>
    </w:p>
    <w:p w:rsidR="00FE7E3B" w:rsidRPr="003D7C41" w:rsidRDefault="00FA5A44" w:rsidP="003639D6">
      <w:pPr>
        <w:numPr>
          <w:ilvl w:val="0"/>
          <w:numId w:val="8"/>
        </w:numPr>
        <w:autoSpaceDE w:val="0"/>
        <w:ind w:left="360"/>
        <w:rPr>
          <w:rFonts w:ascii="Georgia" w:eastAsia="MS Mincho" w:hAnsi="Georgia" w:cs="Times"/>
          <w:sz w:val="22"/>
          <w:szCs w:val="22"/>
        </w:rPr>
      </w:pPr>
      <w:r w:rsidRPr="003D7C41">
        <w:rPr>
          <w:rFonts w:ascii="Georgia" w:eastAsia="MS Mincho" w:hAnsi="Georgia" w:cs="Times"/>
          <w:sz w:val="22"/>
          <w:szCs w:val="22"/>
        </w:rPr>
        <w:t>Social work models of intervention; crisis intervention, counseling theories/approaches.</w:t>
      </w:r>
    </w:p>
    <w:p w:rsidR="00FE7E3B" w:rsidRPr="003D7C41" w:rsidRDefault="00FA5A44" w:rsidP="003639D6">
      <w:pPr>
        <w:numPr>
          <w:ilvl w:val="0"/>
          <w:numId w:val="8"/>
        </w:numPr>
        <w:autoSpaceDE w:val="0"/>
        <w:ind w:left="360"/>
        <w:rPr>
          <w:rFonts w:ascii="Georgia" w:eastAsia="MS Mincho" w:hAnsi="Georgia" w:cs="Times"/>
          <w:sz w:val="22"/>
          <w:szCs w:val="22"/>
        </w:rPr>
      </w:pPr>
      <w:r w:rsidRPr="003D7C41">
        <w:rPr>
          <w:rFonts w:ascii="Georgia" w:eastAsia="MS Mincho" w:hAnsi="Georgia" w:cs="Times"/>
          <w:sz w:val="22"/>
          <w:szCs w:val="22"/>
        </w:rPr>
        <w:lastRenderedPageBreak/>
        <w:t>California laws pertaining to youth.</w:t>
      </w:r>
    </w:p>
    <w:p w:rsidR="00FE7E3B" w:rsidRPr="003D7C41" w:rsidRDefault="00FA5A44" w:rsidP="003639D6">
      <w:pPr>
        <w:numPr>
          <w:ilvl w:val="0"/>
          <w:numId w:val="8"/>
        </w:numPr>
        <w:autoSpaceDE w:val="0"/>
        <w:ind w:left="360"/>
        <w:rPr>
          <w:rFonts w:ascii="Georgia" w:eastAsia="MS Mincho" w:hAnsi="Georgia" w:cs="Times"/>
          <w:sz w:val="22"/>
          <w:szCs w:val="22"/>
        </w:rPr>
      </w:pPr>
      <w:r w:rsidRPr="003D7C41">
        <w:rPr>
          <w:rFonts w:ascii="Georgia" w:eastAsia="MS Mincho" w:hAnsi="Georgia" w:cs="Times"/>
          <w:sz w:val="22"/>
          <w:szCs w:val="22"/>
        </w:rPr>
        <w:t xml:space="preserve">Local </w:t>
      </w:r>
      <w:r w:rsidR="005679C6" w:rsidRPr="003D7C41">
        <w:rPr>
          <w:rFonts w:ascii="Georgia" w:eastAsia="MS Mincho" w:hAnsi="Georgia" w:cs="Times"/>
          <w:sz w:val="22"/>
          <w:szCs w:val="22"/>
        </w:rPr>
        <w:t xml:space="preserve">training, employer and education services </w:t>
      </w:r>
      <w:r w:rsidRPr="003D7C41">
        <w:rPr>
          <w:rFonts w:ascii="Georgia" w:eastAsia="MS Mincho" w:hAnsi="Georgia" w:cs="Times"/>
          <w:sz w:val="22"/>
          <w:szCs w:val="22"/>
        </w:rPr>
        <w:t>relating to youth and families.</w:t>
      </w:r>
    </w:p>
    <w:p w:rsidR="00FE7E3B" w:rsidRPr="003D7C41" w:rsidRDefault="00FA5A44" w:rsidP="003639D6">
      <w:pPr>
        <w:numPr>
          <w:ilvl w:val="0"/>
          <w:numId w:val="8"/>
        </w:numPr>
        <w:autoSpaceDE w:val="0"/>
        <w:ind w:left="360"/>
        <w:rPr>
          <w:rFonts w:ascii="Georgia" w:eastAsia="MS Mincho" w:hAnsi="Georgia" w:cs="Times"/>
          <w:sz w:val="22"/>
          <w:szCs w:val="22"/>
        </w:rPr>
      </w:pPr>
      <w:r w:rsidRPr="003D7C41">
        <w:rPr>
          <w:rFonts w:ascii="Georgia" w:eastAsia="MS Mincho" w:hAnsi="Georgia" w:cs="Times"/>
          <w:sz w:val="22"/>
          <w:szCs w:val="22"/>
        </w:rPr>
        <w:t>Group dynamics and methods of resolving group conflict.</w:t>
      </w:r>
    </w:p>
    <w:p w:rsidR="00BC091A" w:rsidRPr="00824B5E" w:rsidRDefault="00BC091A" w:rsidP="00BC091A">
      <w:pPr>
        <w:tabs>
          <w:tab w:val="left" w:pos="360"/>
          <w:tab w:val="left" w:pos="720"/>
        </w:tabs>
        <w:rPr>
          <w:rFonts w:ascii="Georgia" w:hAnsi="Georgia"/>
          <w:sz w:val="22"/>
          <w:szCs w:val="22"/>
          <w:u w:val="single"/>
        </w:rPr>
      </w:pPr>
      <w:r w:rsidRPr="00824B5E">
        <w:rPr>
          <w:rFonts w:ascii="Georgia" w:hAnsi="Georgia"/>
          <w:sz w:val="22"/>
          <w:szCs w:val="22"/>
          <w:u w:val="single"/>
        </w:rPr>
        <w:t>Ability to:</w:t>
      </w:r>
    </w:p>
    <w:p w:rsidR="00BC091A" w:rsidRPr="003D7C41" w:rsidRDefault="00BC091A" w:rsidP="00BC091A">
      <w:pPr>
        <w:numPr>
          <w:ilvl w:val="0"/>
          <w:numId w:val="9"/>
        </w:numPr>
        <w:autoSpaceDE w:val="0"/>
        <w:rPr>
          <w:rFonts w:ascii="Georgia" w:eastAsia="MS Mincho" w:hAnsi="Georgia" w:cs="Times"/>
          <w:sz w:val="22"/>
          <w:szCs w:val="22"/>
        </w:rPr>
      </w:pPr>
      <w:r w:rsidRPr="003D7C41">
        <w:rPr>
          <w:rFonts w:ascii="Georgia" w:eastAsia="MS Mincho" w:hAnsi="Georgia" w:cs="Times"/>
          <w:sz w:val="22"/>
          <w:szCs w:val="22"/>
        </w:rPr>
        <w:t>Relate comfortably with youth on the street and respect their ideas and feelings.</w:t>
      </w:r>
    </w:p>
    <w:p w:rsidR="00BC091A" w:rsidRDefault="00BC091A" w:rsidP="00BC091A">
      <w:pPr>
        <w:numPr>
          <w:ilvl w:val="0"/>
          <w:numId w:val="9"/>
        </w:numPr>
        <w:autoSpaceDE w:val="0"/>
        <w:rPr>
          <w:rFonts w:ascii="Georgia" w:eastAsia="MS Mincho" w:hAnsi="Georgia" w:cs="Times"/>
          <w:sz w:val="22"/>
          <w:szCs w:val="22"/>
        </w:rPr>
      </w:pPr>
      <w:r w:rsidRPr="003D7C41">
        <w:rPr>
          <w:rFonts w:ascii="Georgia" w:eastAsia="MS Mincho" w:hAnsi="Georgia" w:cs="Times"/>
          <w:sz w:val="22"/>
          <w:szCs w:val="22"/>
        </w:rPr>
        <w:t>Appreciate a team approach in a youth focused environment</w:t>
      </w:r>
    </w:p>
    <w:p w:rsidR="00BC091A" w:rsidRPr="003D7C41" w:rsidRDefault="00BC091A" w:rsidP="00BC091A">
      <w:pPr>
        <w:widowControl/>
        <w:numPr>
          <w:ilvl w:val="0"/>
          <w:numId w:val="9"/>
        </w:numPr>
        <w:suppressAutoHyphens w:val="0"/>
        <w:rPr>
          <w:rFonts w:ascii="Georgia" w:hAnsi="Georgia"/>
          <w:sz w:val="22"/>
          <w:szCs w:val="22"/>
        </w:rPr>
      </w:pPr>
      <w:r w:rsidRPr="003D7C41">
        <w:rPr>
          <w:rFonts w:ascii="Georgia" w:hAnsi="Georgia"/>
          <w:sz w:val="22"/>
          <w:szCs w:val="22"/>
        </w:rPr>
        <w:t>Develop comprehensive assessments and develop clearly defined casework objectives</w:t>
      </w:r>
    </w:p>
    <w:p w:rsidR="00BC091A" w:rsidRPr="00BC091A" w:rsidRDefault="00BC091A" w:rsidP="00BC091A">
      <w:pPr>
        <w:widowControl/>
        <w:numPr>
          <w:ilvl w:val="0"/>
          <w:numId w:val="9"/>
        </w:numPr>
        <w:suppressAutoHyphens w:val="0"/>
        <w:rPr>
          <w:rFonts w:ascii="Georgia" w:hAnsi="Georgia"/>
          <w:sz w:val="22"/>
          <w:szCs w:val="22"/>
        </w:rPr>
      </w:pPr>
      <w:r w:rsidRPr="003D7C41">
        <w:rPr>
          <w:rFonts w:ascii="Georgia" w:hAnsi="Georgia"/>
          <w:sz w:val="22"/>
          <w:szCs w:val="22"/>
        </w:rPr>
        <w:t>Mediate family conflict and negotiate contracts leading towards family reunification, if necessary</w:t>
      </w:r>
    </w:p>
    <w:p w:rsidR="00BC091A" w:rsidRPr="00824B5E" w:rsidRDefault="00BC091A" w:rsidP="00BC091A">
      <w:pPr>
        <w:widowControl/>
        <w:numPr>
          <w:ilvl w:val="0"/>
          <w:numId w:val="9"/>
        </w:numPr>
        <w:suppressAutoHyphens w:val="0"/>
        <w:rPr>
          <w:rFonts w:ascii="Georgia" w:hAnsi="Georgia"/>
          <w:bCs/>
          <w:sz w:val="22"/>
          <w:szCs w:val="22"/>
        </w:rPr>
      </w:pPr>
      <w:r w:rsidRPr="00824B5E">
        <w:rPr>
          <w:rFonts w:ascii="Georgia" w:hAnsi="Georgia"/>
          <w:bCs/>
          <w:sz w:val="22"/>
          <w:szCs w:val="22"/>
        </w:rPr>
        <w:t>Communicate clearly and efficiently, written and orally; and be competent in English grammar, punctuation and spelling.</w:t>
      </w:r>
    </w:p>
    <w:p w:rsidR="00BC091A" w:rsidRPr="00824B5E" w:rsidRDefault="00BC091A" w:rsidP="00BC091A">
      <w:pPr>
        <w:widowControl/>
        <w:numPr>
          <w:ilvl w:val="0"/>
          <w:numId w:val="9"/>
        </w:numPr>
        <w:suppressAutoHyphens w:val="0"/>
        <w:rPr>
          <w:rFonts w:ascii="Georgia" w:hAnsi="Georgia"/>
          <w:sz w:val="22"/>
          <w:szCs w:val="22"/>
        </w:rPr>
      </w:pPr>
      <w:r w:rsidRPr="00824B5E">
        <w:rPr>
          <w:rFonts w:ascii="Georgia" w:hAnsi="Georgia"/>
          <w:sz w:val="22"/>
          <w:szCs w:val="22"/>
        </w:rPr>
        <w:t>Demonstrate good organizational skills</w:t>
      </w:r>
      <w:r w:rsidRPr="00824B5E">
        <w:rPr>
          <w:rFonts w:ascii="Georgia" w:hAnsi="Georgia"/>
          <w:b/>
          <w:bCs/>
          <w:sz w:val="22"/>
          <w:szCs w:val="22"/>
        </w:rPr>
        <w:t xml:space="preserve"> </w:t>
      </w:r>
      <w:r w:rsidRPr="00824B5E">
        <w:rPr>
          <w:rFonts w:ascii="Georgia" w:hAnsi="Georgia"/>
          <w:bCs/>
          <w:sz w:val="22"/>
          <w:szCs w:val="22"/>
        </w:rPr>
        <w:t>and m</w:t>
      </w:r>
      <w:r w:rsidRPr="00824B5E">
        <w:rPr>
          <w:rFonts w:ascii="Georgia" w:hAnsi="Georgia"/>
          <w:sz w:val="22"/>
          <w:szCs w:val="22"/>
        </w:rPr>
        <w:t>anage multiple tasks in an efficient manner.</w:t>
      </w:r>
    </w:p>
    <w:p w:rsidR="00BC091A" w:rsidRPr="00824B5E" w:rsidRDefault="00BC091A" w:rsidP="00BC091A">
      <w:pPr>
        <w:widowControl/>
        <w:numPr>
          <w:ilvl w:val="0"/>
          <w:numId w:val="9"/>
        </w:numPr>
        <w:suppressAutoHyphens w:val="0"/>
        <w:rPr>
          <w:rFonts w:ascii="Georgia" w:hAnsi="Georgia"/>
          <w:sz w:val="22"/>
          <w:szCs w:val="22"/>
        </w:rPr>
      </w:pPr>
      <w:r w:rsidRPr="00824B5E">
        <w:rPr>
          <w:rFonts w:ascii="Georgia" w:hAnsi="Georgia"/>
          <w:sz w:val="22"/>
          <w:szCs w:val="22"/>
        </w:rPr>
        <w:t>Develop and maintain cooperative and effective relationships with co-workers, RCAA Agency staff, personnel of other agencies, funding source representatives, the local service population and with individuals contacted in the course of work</w:t>
      </w:r>
    </w:p>
    <w:p w:rsidR="00BC091A" w:rsidRPr="00824B5E" w:rsidRDefault="00BC091A" w:rsidP="00BC091A">
      <w:pPr>
        <w:widowControl/>
        <w:numPr>
          <w:ilvl w:val="0"/>
          <w:numId w:val="9"/>
        </w:numPr>
        <w:suppressAutoHyphens w:val="0"/>
        <w:rPr>
          <w:rFonts w:ascii="Georgia" w:hAnsi="Georgia"/>
          <w:sz w:val="22"/>
          <w:szCs w:val="22"/>
        </w:rPr>
      </w:pPr>
      <w:r w:rsidRPr="00824B5E">
        <w:rPr>
          <w:rFonts w:ascii="Georgia" w:hAnsi="Georgia"/>
          <w:sz w:val="22"/>
          <w:szCs w:val="22"/>
        </w:rPr>
        <w:t>Show strong interpersonal skills and the ability to relate to individuals who may not share basic beliefs, including value systems and behavioral norms.</w:t>
      </w:r>
    </w:p>
    <w:p w:rsidR="00BC091A" w:rsidRPr="00824B5E" w:rsidRDefault="00BC091A" w:rsidP="00BC091A">
      <w:pPr>
        <w:widowControl/>
        <w:numPr>
          <w:ilvl w:val="0"/>
          <w:numId w:val="9"/>
        </w:numPr>
        <w:suppressAutoHyphens w:val="0"/>
        <w:rPr>
          <w:rFonts w:ascii="Georgia" w:hAnsi="Georgia"/>
          <w:b/>
          <w:bCs/>
          <w:sz w:val="22"/>
          <w:szCs w:val="22"/>
        </w:rPr>
      </w:pPr>
      <w:r w:rsidRPr="00824B5E">
        <w:rPr>
          <w:rFonts w:ascii="Georgia" w:hAnsi="Georgia"/>
          <w:sz w:val="22"/>
          <w:szCs w:val="22"/>
        </w:rPr>
        <w:t>Work with culturally diverse communities and families, with the ability to be culturally sensitive and appropriate.</w:t>
      </w:r>
    </w:p>
    <w:p w:rsidR="00BC091A" w:rsidRPr="00824B5E" w:rsidRDefault="00BC091A" w:rsidP="00BC091A">
      <w:pPr>
        <w:widowControl/>
        <w:numPr>
          <w:ilvl w:val="0"/>
          <w:numId w:val="9"/>
        </w:numPr>
        <w:suppressAutoHyphens w:val="0"/>
        <w:rPr>
          <w:rFonts w:ascii="Georgia" w:hAnsi="Georgia"/>
          <w:sz w:val="22"/>
          <w:szCs w:val="22"/>
        </w:rPr>
      </w:pPr>
      <w:r w:rsidRPr="00824B5E">
        <w:rPr>
          <w:rFonts w:ascii="Georgia" w:hAnsi="Georgia"/>
          <w:sz w:val="22"/>
          <w:szCs w:val="22"/>
        </w:rPr>
        <w:t>Maintain a professional, confidential work environment.</w:t>
      </w:r>
    </w:p>
    <w:p w:rsidR="00BC091A" w:rsidRPr="00824B5E" w:rsidRDefault="00BC091A" w:rsidP="00BC091A">
      <w:pPr>
        <w:widowControl/>
        <w:numPr>
          <w:ilvl w:val="0"/>
          <w:numId w:val="9"/>
        </w:numPr>
        <w:suppressAutoHyphens w:val="0"/>
        <w:rPr>
          <w:rFonts w:ascii="Georgia" w:hAnsi="Georgia"/>
          <w:b/>
          <w:bCs/>
          <w:sz w:val="22"/>
          <w:szCs w:val="22"/>
        </w:rPr>
      </w:pPr>
      <w:r w:rsidRPr="00824B5E">
        <w:rPr>
          <w:rFonts w:ascii="Georgia" w:hAnsi="Georgia"/>
          <w:sz w:val="22"/>
          <w:szCs w:val="22"/>
        </w:rPr>
        <w:t>Establish and maintain personal and programmatic boundaries while providing support services.</w:t>
      </w:r>
    </w:p>
    <w:p w:rsidR="00BC091A" w:rsidRPr="00824B5E" w:rsidRDefault="00BC091A" w:rsidP="00BC091A">
      <w:pPr>
        <w:widowControl/>
        <w:numPr>
          <w:ilvl w:val="0"/>
          <w:numId w:val="9"/>
        </w:numPr>
        <w:suppressAutoHyphens w:val="0"/>
        <w:rPr>
          <w:rFonts w:ascii="Georgia" w:hAnsi="Georgia"/>
          <w:sz w:val="22"/>
          <w:szCs w:val="22"/>
        </w:rPr>
      </w:pPr>
      <w:r w:rsidRPr="00824B5E">
        <w:rPr>
          <w:rFonts w:ascii="Georgia" w:hAnsi="Georgia"/>
          <w:sz w:val="22"/>
          <w:szCs w:val="22"/>
        </w:rPr>
        <w:t>Work effectively under pressure</w:t>
      </w:r>
      <w:r>
        <w:rPr>
          <w:rFonts w:ascii="Georgia" w:hAnsi="Georgia"/>
          <w:sz w:val="22"/>
          <w:szCs w:val="22"/>
        </w:rPr>
        <w:t xml:space="preserve"> and with minimal supervision</w:t>
      </w:r>
    </w:p>
    <w:p w:rsidR="00BC091A" w:rsidRPr="00824B5E" w:rsidRDefault="00BC091A" w:rsidP="00BC091A">
      <w:pPr>
        <w:widowControl/>
        <w:numPr>
          <w:ilvl w:val="0"/>
          <w:numId w:val="9"/>
        </w:numPr>
        <w:suppressAutoHyphens w:val="0"/>
        <w:rPr>
          <w:rFonts w:ascii="Georgia" w:hAnsi="Georgia"/>
          <w:sz w:val="22"/>
          <w:szCs w:val="22"/>
        </w:rPr>
      </w:pPr>
      <w:r w:rsidRPr="00824B5E">
        <w:rPr>
          <w:rFonts w:ascii="Georgia" w:hAnsi="Georgia"/>
          <w:sz w:val="22"/>
          <w:szCs w:val="22"/>
        </w:rPr>
        <w:t>Develop comprehensive assessments and develop clearly defined casework objectives</w:t>
      </w:r>
    </w:p>
    <w:p w:rsidR="00BC091A" w:rsidRDefault="00BC091A" w:rsidP="00BC091A">
      <w:pPr>
        <w:widowControl/>
        <w:numPr>
          <w:ilvl w:val="0"/>
          <w:numId w:val="9"/>
        </w:numPr>
        <w:suppressAutoHyphens w:val="0"/>
        <w:rPr>
          <w:rFonts w:ascii="Georgia" w:hAnsi="Georgia"/>
          <w:sz w:val="22"/>
          <w:szCs w:val="22"/>
        </w:rPr>
      </w:pPr>
      <w:r w:rsidRPr="00824B5E">
        <w:rPr>
          <w:rFonts w:ascii="Georgia" w:hAnsi="Georgia"/>
          <w:sz w:val="22"/>
          <w:szCs w:val="22"/>
        </w:rPr>
        <w:t>Mediate family conflict and negotiate contracts leading towards family reunification, if necessary</w:t>
      </w:r>
    </w:p>
    <w:p w:rsidR="00BC091A" w:rsidRPr="00AF034C" w:rsidRDefault="00BC091A" w:rsidP="00BC091A">
      <w:pPr>
        <w:pStyle w:val="ListParagraph"/>
        <w:numPr>
          <w:ilvl w:val="0"/>
          <w:numId w:val="9"/>
        </w:numPr>
        <w:rPr>
          <w:rFonts w:ascii="Georgia" w:hAnsi="Georgia"/>
          <w:sz w:val="22"/>
          <w:szCs w:val="22"/>
        </w:rPr>
      </w:pPr>
      <w:r w:rsidRPr="00AF034C">
        <w:rPr>
          <w:rFonts w:ascii="Georgia" w:hAnsi="Georgia"/>
          <w:sz w:val="22"/>
          <w:szCs w:val="22"/>
        </w:rPr>
        <w:t>Conduct self in a professional, courteous and cooperative manner at all times; and maintain a professional standard based on RCAA’s Personnel Policies and Procedures Handbook and the Employee Code of Conduct</w:t>
      </w:r>
    </w:p>
    <w:p w:rsidR="00BC091A" w:rsidRPr="00824B5E" w:rsidRDefault="00BC091A" w:rsidP="00BC091A">
      <w:pPr>
        <w:widowControl/>
        <w:numPr>
          <w:ilvl w:val="0"/>
          <w:numId w:val="9"/>
        </w:numPr>
        <w:suppressAutoHyphens w:val="0"/>
        <w:rPr>
          <w:rFonts w:ascii="Georgia" w:hAnsi="Georgia"/>
          <w:sz w:val="22"/>
          <w:szCs w:val="22"/>
        </w:rPr>
      </w:pPr>
      <w:r w:rsidRPr="00824B5E">
        <w:rPr>
          <w:rFonts w:ascii="Georgia" w:hAnsi="Georgia"/>
          <w:sz w:val="22"/>
          <w:szCs w:val="22"/>
        </w:rPr>
        <w:t>Work flexible hours, which may include evenings, weekends, and holidays, and arriving to work as scheduled and prepared.</w:t>
      </w:r>
    </w:p>
    <w:p w:rsidR="00E902E8" w:rsidRPr="006F5604" w:rsidRDefault="00E902E8" w:rsidP="003D7C41">
      <w:pPr>
        <w:widowControl/>
        <w:numPr>
          <w:ilvl w:val="0"/>
          <w:numId w:val="9"/>
        </w:numPr>
        <w:suppressAutoHyphens w:val="0"/>
        <w:rPr>
          <w:rFonts w:ascii="Georgia" w:hAnsi="Georgia"/>
          <w:sz w:val="22"/>
          <w:szCs w:val="22"/>
          <w:highlight w:val="yellow"/>
        </w:rPr>
      </w:pPr>
      <w:r w:rsidRPr="006F5604">
        <w:rPr>
          <w:rFonts w:ascii="Georgia" w:hAnsi="Georgia"/>
          <w:sz w:val="22"/>
          <w:szCs w:val="22"/>
          <w:highlight w:val="yellow"/>
        </w:rPr>
        <w:t>Provide emergency field response and on-call after hours on a rotating basis and have the ability to arrive to work within 30-40 minutes of receiving call</w:t>
      </w:r>
      <w:r w:rsidR="003B050E">
        <w:rPr>
          <w:rFonts w:ascii="Georgia" w:hAnsi="Georgia"/>
          <w:sz w:val="22"/>
          <w:szCs w:val="22"/>
          <w:highlight w:val="yellow"/>
        </w:rPr>
        <w:t xml:space="preserve"> when working at the Youth Shelter</w:t>
      </w:r>
    </w:p>
    <w:p w:rsidR="003D7C41" w:rsidRPr="003D7C41" w:rsidRDefault="003D7C41" w:rsidP="003D7C41">
      <w:pPr>
        <w:numPr>
          <w:ilvl w:val="0"/>
          <w:numId w:val="9"/>
        </w:numPr>
        <w:autoSpaceDE w:val="0"/>
        <w:rPr>
          <w:rFonts w:ascii="Georgia" w:eastAsia="MS Mincho" w:hAnsi="Georgia" w:cs="Times"/>
          <w:sz w:val="22"/>
          <w:szCs w:val="22"/>
        </w:rPr>
      </w:pPr>
      <w:r w:rsidRPr="003D7C41">
        <w:rPr>
          <w:rFonts w:ascii="Georgia" w:hAnsi="Georgia"/>
          <w:sz w:val="22"/>
          <w:szCs w:val="22"/>
        </w:rPr>
        <w:t>Ensure and protect Agency, employee, program and client confidentiality and safety; and follow all protocols and procedures defined by this Agency and/or State and Federal laws to achieve this protection</w:t>
      </w:r>
    </w:p>
    <w:p w:rsidR="00FE7E3B" w:rsidRPr="003D7C41" w:rsidRDefault="00FE7E3B">
      <w:pPr>
        <w:autoSpaceDE w:val="0"/>
        <w:ind w:left="60"/>
        <w:rPr>
          <w:rFonts w:ascii="Georgia" w:eastAsia="MS Mincho" w:hAnsi="Georgia" w:cs="Times"/>
          <w:sz w:val="22"/>
          <w:szCs w:val="22"/>
        </w:rPr>
      </w:pPr>
    </w:p>
    <w:p w:rsidR="00FE7E3B" w:rsidRPr="003D7C41" w:rsidRDefault="00FA5A44" w:rsidP="001449FC">
      <w:pPr>
        <w:autoSpaceDE w:val="0"/>
        <w:rPr>
          <w:rFonts w:ascii="Georgia" w:eastAsia="MS Mincho" w:hAnsi="Georgia" w:cs="Times"/>
          <w:b/>
          <w:bCs/>
          <w:sz w:val="22"/>
          <w:szCs w:val="22"/>
        </w:rPr>
      </w:pPr>
      <w:r w:rsidRPr="003D7C41">
        <w:rPr>
          <w:rFonts w:ascii="Georgia" w:eastAsia="MS Mincho" w:hAnsi="Georgia" w:cs="Times"/>
          <w:b/>
          <w:bCs/>
          <w:sz w:val="22"/>
          <w:szCs w:val="22"/>
        </w:rPr>
        <w:t>MINIMUM QUALIFICATIONS</w:t>
      </w:r>
    </w:p>
    <w:p w:rsidR="003B050E" w:rsidRDefault="00FA5A44" w:rsidP="003639D6">
      <w:pPr>
        <w:numPr>
          <w:ilvl w:val="0"/>
          <w:numId w:val="10"/>
        </w:numPr>
        <w:autoSpaceDE w:val="0"/>
        <w:ind w:left="360"/>
        <w:rPr>
          <w:rFonts w:ascii="Georgia" w:eastAsia="MS Mincho" w:hAnsi="Georgia" w:cs="Times"/>
          <w:sz w:val="22"/>
          <w:szCs w:val="22"/>
        </w:rPr>
      </w:pPr>
      <w:r w:rsidRPr="003D7C41">
        <w:rPr>
          <w:rFonts w:ascii="Georgia" w:eastAsia="MS Mincho" w:hAnsi="Georgia" w:cs="Times"/>
          <w:sz w:val="22"/>
          <w:szCs w:val="22"/>
        </w:rPr>
        <w:t>Bachelor of Arts in social work, psychology or related field</w:t>
      </w:r>
    </w:p>
    <w:p w:rsidR="00FE7E3B" w:rsidRDefault="00FA5A44" w:rsidP="003639D6">
      <w:pPr>
        <w:numPr>
          <w:ilvl w:val="0"/>
          <w:numId w:val="10"/>
        </w:numPr>
        <w:autoSpaceDE w:val="0"/>
        <w:ind w:left="360"/>
        <w:rPr>
          <w:rFonts w:ascii="Georgia" w:eastAsia="MS Mincho" w:hAnsi="Georgia" w:cs="Times"/>
          <w:sz w:val="22"/>
          <w:szCs w:val="22"/>
        </w:rPr>
      </w:pPr>
      <w:r w:rsidRPr="003D7C41">
        <w:rPr>
          <w:rFonts w:ascii="Georgia" w:eastAsia="MS Mincho" w:hAnsi="Georgia" w:cs="Times"/>
          <w:sz w:val="22"/>
          <w:szCs w:val="22"/>
        </w:rPr>
        <w:t>Experience and/or training that can be directly related to the required job responsibilities may be substituted for education on a year</w:t>
      </w:r>
      <w:r w:rsidR="003B050E">
        <w:rPr>
          <w:rFonts w:ascii="Georgia" w:eastAsia="MS Mincho" w:hAnsi="Georgia" w:cs="Times"/>
          <w:sz w:val="22"/>
          <w:szCs w:val="22"/>
        </w:rPr>
        <w:t>-for-year basis</w:t>
      </w:r>
    </w:p>
    <w:p w:rsidR="003B050E" w:rsidRPr="003B050E" w:rsidRDefault="003B050E" w:rsidP="003B050E">
      <w:pPr>
        <w:numPr>
          <w:ilvl w:val="0"/>
          <w:numId w:val="10"/>
        </w:numPr>
        <w:autoSpaceDE w:val="0"/>
        <w:ind w:left="360"/>
        <w:rPr>
          <w:rFonts w:ascii="Georgia" w:eastAsia="MS Mincho" w:hAnsi="Georgia" w:cs="Times"/>
          <w:sz w:val="22"/>
          <w:szCs w:val="22"/>
        </w:rPr>
      </w:pPr>
      <w:r>
        <w:rPr>
          <w:rFonts w:ascii="Georgia" w:eastAsia="MS Mincho" w:hAnsi="Georgia" w:cs="Times"/>
          <w:sz w:val="22"/>
          <w:szCs w:val="22"/>
        </w:rPr>
        <w:t>O</w:t>
      </w:r>
      <w:r w:rsidRPr="003D7C41">
        <w:rPr>
          <w:rFonts w:ascii="Georgia" w:eastAsia="MS Mincho" w:hAnsi="Georgia" w:cs="Times"/>
          <w:sz w:val="22"/>
          <w:szCs w:val="22"/>
        </w:rPr>
        <w:t>ne</w:t>
      </w:r>
      <w:r>
        <w:rPr>
          <w:rFonts w:ascii="Georgia" w:eastAsia="MS Mincho" w:hAnsi="Georgia" w:cs="Times"/>
          <w:sz w:val="22"/>
          <w:szCs w:val="22"/>
        </w:rPr>
        <w:t xml:space="preserve"> (1)</w:t>
      </w:r>
      <w:r w:rsidRPr="003D7C41">
        <w:rPr>
          <w:rFonts w:ascii="Georgia" w:eastAsia="MS Mincho" w:hAnsi="Georgia" w:cs="Times"/>
          <w:sz w:val="22"/>
          <w:szCs w:val="22"/>
        </w:rPr>
        <w:t xml:space="preserve"> year experience working with children, youth and families in a counseling, crisis intervention or similar capacity.</w:t>
      </w:r>
    </w:p>
    <w:p w:rsidR="00FE7E3B" w:rsidRPr="003D7C41" w:rsidRDefault="00FE7E3B">
      <w:pPr>
        <w:autoSpaceDE w:val="0"/>
        <w:ind w:left="60"/>
        <w:rPr>
          <w:rFonts w:ascii="Georgia" w:eastAsia="MS Mincho" w:hAnsi="Georgia" w:cs="Times"/>
          <w:sz w:val="22"/>
          <w:szCs w:val="22"/>
        </w:rPr>
      </w:pPr>
    </w:p>
    <w:p w:rsidR="003B050E" w:rsidRPr="003B050E" w:rsidRDefault="003B050E" w:rsidP="003B050E">
      <w:pPr>
        <w:widowControl/>
        <w:tabs>
          <w:tab w:val="left" w:pos="360"/>
          <w:tab w:val="left" w:pos="720"/>
        </w:tabs>
        <w:suppressAutoHyphens w:val="0"/>
        <w:rPr>
          <w:rFonts w:ascii="Georgia" w:eastAsia="Times New Roman" w:hAnsi="Georgia" w:cs="Times New Roman"/>
          <w:b/>
          <w:kern w:val="0"/>
          <w:sz w:val="22"/>
          <w:szCs w:val="22"/>
          <w:lang w:eastAsia="en-US" w:bidi="ar-SA"/>
        </w:rPr>
      </w:pPr>
      <w:r w:rsidRPr="003B050E">
        <w:rPr>
          <w:rFonts w:ascii="Georgia" w:eastAsia="Times New Roman" w:hAnsi="Georgia" w:cs="Times New Roman"/>
          <w:b/>
          <w:kern w:val="0"/>
          <w:sz w:val="22"/>
          <w:szCs w:val="22"/>
          <w:lang w:eastAsia="en-US" w:bidi="ar-SA"/>
        </w:rPr>
        <w:t>OTHER REQUIREMENTS</w:t>
      </w:r>
    </w:p>
    <w:p w:rsidR="003B050E" w:rsidRPr="003B050E" w:rsidRDefault="003B050E" w:rsidP="003B050E">
      <w:pPr>
        <w:widowControl/>
        <w:numPr>
          <w:ilvl w:val="0"/>
          <w:numId w:val="19"/>
        </w:numPr>
        <w:suppressAutoHyphens w:val="0"/>
        <w:rPr>
          <w:rFonts w:ascii="Georgia" w:eastAsia="Times New Roman" w:hAnsi="Georgia" w:cs="Times New Roman"/>
          <w:kern w:val="0"/>
          <w:sz w:val="22"/>
          <w:szCs w:val="22"/>
          <w:lang w:eastAsia="en-US" w:bidi="ar-SA"/>
        </w:rPr>
      </w:pPr>
      <w:r w:rsidRPr="003B050E">
        <w:rPr>
          <w:rFonts w:ascii="Georgia" w:eastAsia="Times New Roman" w:hAnsi="Georgia" w:cs="Times New Roman"/>
          <w:kern w:val="0"/>
          <w:sz w:val="22"/>
          <w:szCs w:val="22"/>
          <w:lang w:eastAsia="en-US" w:bidi="ar-SA"/>
        </w:rPr>
        <w:t>Must be a U.S. citizen or lawful permanent resident, and have the ability to provide proof of identity and employment eligibility in accordance with Federal law.</w:t>
      </w:r>
    </w:p>
    <w:p w:rsidR="003B050E" w:rsidRPr="003B050E" w:rsidRDefault="003B050E" w:rsidP="003B050E">
      <w:pPr>
        <w:widowControl/>
        <w:numPr>
          <w:ilvl w:val="0"/>
          <w:numId w:val="19"/>
        </w:numPr>
        <w:suppressAutoHyphens w:val="0"/>
        <w:rPr>
          <w:rFonts w:ascii="Georgia" w:eastAsia="Times New Roman" w:hAnsi="Georgia" w:cs="Times New Roman"/>
          <w:kern w:val="0"/>
          <w:sz w:val="22"/>
          <w:szCs w:val="22"/>
          <w:lang w:eastAsia="en-US" w:bidi="ar-SA"/>
        </w:rPr>
      </w:pPr>
      <w:r w:rsidRPr="003B050E">
        <w:rPr>
          <w:rFonts w:ascii="Georgia" w:eastAsia="Times New Roman" w:hAnsi="Georgia" w:cs="Times New Roman"/>
          <w:kern w:val="0"/>
          <w:sz w:val="22"/>
          <w:szCs w:val="22"/>
          <w:lang w:eastAsia="en-US" w:bidi="ar-SA"/>
        </w:rPr>
        <w:t>Must have means and capacity to perform job related work with personal vehicle, as may be required, and must have proof of current automobile insurance.</w:t>
      </w:r>
    </w:p>
    <w:p w:rsidR="003B050E" w:rsidRPr="003B050E" w:rsidRDefault="003B050E" w:rsidP="003B050E">
      <w:pPr>
        <w:widowControl/>
        <w:numPr>
          <w:ilvl w:val="0"/>
          <w:numId w:val="19"/>
        </w:numPr>
        <w:suppressAutoHyphens w:val="0"/>
        <w:rPr>
          <w:rFonts w:ascii="Georgia" w:eastAsia="Times New Roman" w:hAnsi="Georgia" w:cs="Times New Roman"/>
          <w:b/>
          <w:kern w:val="0"/>
          <w:sz w:val="22"/>
          <w:szCs w:val="22"/>
          <w:lang w:eastAsia="en-US" w:bidi="ar-SA"/>
        </w:rPr>
      </w:pPr>
      <w:r w:rsidRPr="003B050E">
        <w:rPr>
          <w:rFonts w:ascii="Georgia" w:eastAsia="Times New Roman" w:hAnsi="Georgia" w:cs="Times New Roman"/>
          <w:kern w:val="0"/>
          <w:sz w:val="22"/>
          <w:szCs w:val="22"/>
          <w:lang w:eastAsia="en-US" w:bidi="ar-SA"/>
        </w:rPr>
        <w:t>Possession of valid California’s Driver’s License with acceptable DMV driving record.</w:t>
      </w:r>
    </w:p>
    <w:p w:rsidR="003B050E" w:rsidRPr="003B050E" w:rsidRDefault="003B050E" w:rsidP="003B050E">
      <w:pPr>
        <w:widowControl/>
        <w:numPr>
          <w:ilvl w:val="0"/>
          <w:numId w:val="19"/>
        </w:numPr>
        <w:suppressAutoHyphens w:val="0"/>
        <w:rPr>
          <w:rFonts w:ascii="Georgia" w:eastAsia="Times New Roman" w:hAnsi="Georgia" w:cs="Times New Roman"/>
          <w:b/>
          <w:kern w:val="0"/>
          <w:sz w:val="22"/>
          <w:szCs w:val="22"/>
          <w:lang w:eastAsia="en-US" w:bidi="ar-SA"/>
        </w:rPr>
      </w:pPr>
      <w:r w:rsidRPr="003B050E">
        <w:rPr>
          <w:rFonts w:ascii="Georgia" w:eastAsia="Times New Roman" w:hAnsi="Georgia" w:cs="Times New Roman"/>
          <w:kern w:val="0"/>
          <w:sz w:val="22"/>
          <w:szCs w:val="22"/>
          <w:lang w:eastAsia="en-US" w:bidi="ar-SA"/>
        </w:rPr>
        <w:t>Submit to background clearance and/or fingerprinting with acceptable results.</w:t>
      </w:r>
    </w:p>
    <w:p w:rsidR="003B050E" w:rsidRPr="003B050E" w:rsidRDefault="003B050E" w:rsidP="003B050E">
      <w:pPr>
        <w:widowControl/>
        <w:numPr>
          <w:ilvl w:val="0"/>
          <w:numId w:val="19"/>
        </w:numPr>
        <w:suppressAutoHyphens w:val="0"/>
        <w:rPr>
          <w:rFonts w:ascii="Georgia" w:eastAsia="Times New Roman" w:hAnsi="Georgia" w:cs="Times New Roman"/>
          <w:kern w:val="0"/>
          <w:sz w:val="22"/>
          <w:szCs w:val="22"/>
          <w:lang w:eastAsia="en-US" w:bidi="ar-SA"/>
        </w:rPr>
      </w:pPr>
      <w:r w:rsidRPr="003B050E">
        <w:rPr>
          <w:rFonts w:ascii="Georgia" w:eastAsia="Times New Roman" w:hAnsi="Georgia" w:cs="Times New Roman"/>
          <w:kern w:val="0"/>
          <w:sz w:val="22"/>
          <w:szCs w:val="22"/>
          <w:lang w:eastAsia="en-US" w:bidi="ar-SA"/>
        </w:rPr>
        <w:t>Proof of current (within 1 year) negative TB test, or willingness to obtain one, if required.</w:t>
      </w:r>
    </w:p>
    <w:p w:rsidR="003B050E" w:rsidRPr="003B050E" w:rsidRDefault="003B050E" w:rsidP="003B050E">
      <w:pPr>
        <w:widowControl/>
        <w:numPr>
          <w:ilvl w:val="0"/>
          <w:numId w:val="19"/>
        </w:numPr>
        <w:suppressAutoHyphens w:val="0"/>
        <w:rPr>
          <w:rFonts w:ascii="Georgia" w:eastAsia="Times New Roman" w:hAnsi="Georgia" w:cs="Times New Roman"/>
          <w:kern w:val="0"/>
          <w:sz w:val="22"/>
          <w:szCs w:val="22"/>
          <w:lang w:eastAsia="en-US" w:bidi="ar-SA"/>
        </w:rPr>
      </w:pPr>
      <w:r w:rsidRPr="003B050E">
        <w:rPr>
          <w:rFonts w:ascii="Georgia" w:eastAsia="Times New Roman" w:hAnsi="Georgia" w:cs="Times New Roman"/>
          <w:kern w:val="0"/>
          <w:sz w:val="22"/>
          <w:szCs w:val="22"/>
          <w:lang w:eastAsia="en-US" w:bidi="ar-SA"/>
        </w:rPr>
        <w:t>Valid First Aid and CPR certification or willingness/ability to be certified, if required.</w:t>
      </w:r>
    </w:p>
    <w:p w:rsidR="003B050E" w:rsidRPr="003B050E" w:rsidRDefault="003B050E" w:rsidP="003B050E">
      <w:pPr>
        <w:widowControl/>
        <w:numPr>
          <w:ilvl w:val="0"/>
          <w:numId w:val="19"/>
        </w:numPr>
        <w:suppressAutoHyphens w:val="0"/>
        <w:contextualSpacing/>
        <w:rPr>
          <w:rFonts w:ascii="Georgia" w:eastAsia="Times New Roman" w:hAnsi="Georgia" w:cs="Times New Roman"/>
          <w:kern w:val="0"/>
          <w:sz w:val="22"/>
          <w:szCs w:val="22"/>
          <w:lang w:eastAsia="en-US" w:bidi="ar-SA"/>
        </w:rPr>
      </w:pPr>
      <w:r>
        <w:rPr>
          <w:rFonts w:ascii="Georgia" w:eastAsia="Times New Roman" w:hAnsi="Georgia" w:cs="Times New Roman"/>
          <w:kern w:val="0"/>
          <w:sz w:val="22"/>
          <w:szCs w:val="22"/>
          <w:lang w:eastAsia="en-US" w:bidi="ar-SA"/>
        </w:rPr>
        <w:t>M</w:t>
      </w:r>
      <w:r w:rsidRPr="003B050E">
        <w:rPr>
          <w:rFonts w:ascii="Georgia" w:eastAsia="Times New Roman" w:hAnsi="Georgia" w:cs="Times New Roman"/>
          <w:kern w:val="0"/>
          <w:sz w:val="22"/>
          <w:szCs w:val="22"/>
          <w:lang w:eastAsia="en-US" w:bidi="ar-SA"/>
        </w:rPr>
        <w:t>ust have an effective means of communication at all times; a home or cell phone with the ability to accept voice messages</w:t>
      </w:r>
      <w:r>
        <w:rPr>
          <w:rFonts w:ascii="Georgia" w:eastAsia="Times New Roman" w:hAnsi="Georgia" w:cs="Times New Roman"/>
          <w:kern w:val="0"/>
          <w:sz w:val="22"/>
          <w:szCs w:val="22"/>
          <w:lang w:eastAsia="en-US" w:bidi="ar-SA"/>
        </w:rPr>
        <w:t xml:space="preserve"> and texts.</w:t>
      </w:r>
    </w:p>
    <w:p w:rsidR="001449FC" w:rsidRPr="003D7C41" w:rsidRDefault="001449FC" w:rsidP="001449FC">
      <w:pPr>
        <w:autoSpaceDE w:val="0"/>
        <w:rPr>
          <w:rFonts w:ascii="Georgia" w:eastAsia="MS Mincho" w:hAnsi="Georgia" w:cs="Times"/>
          <w:sz w:val="22"/>
          <w:szCs w:val="22"/>
        </w:rPr>
      </w:pPr>
    </w:p>
    <w:p w:rsidR="001449FC" w:rsidRPr="003D7C41" w:rsidRDefault="001449FC" w:rsidP="001449FC">
      <w:pPr>
        <w:widowControl/>
        <w:suppressAutoHyphens w:val="0"/>
        <w:rPr>
          <w:rFonts w:ascii="Georgia" w:eastAsia="Times New Roman" w:hAnsi="Georgia" w:cs="Times New Roman"/>
          <w:b/>
          <w:kern w:val="0"/>
          <w:sz w:val="22"/>
          <w:szCs w:val="22"/>
          <w:lang w:eastAsia="en-US" w:bidi="ar-SA"/>
        </w:rPr>
      </w:pPr>
      <w:r w:rsidRPr="003D7C41">
        <w:rPr>
          <w:rFonts w:ascii="Georgia" w:eastAsia="Times New Roman" w:hAnsi="Georgia" w:cs="Times New Roman"/>
          <w:b/>
          <w:kern w:val="0"/>
          <w:sz w:val="22"/>
          <w:szCs w:val="22"/>
          <w:lang w:eastAsia="en-US" w:bidi="ar-SA"/>
        </w:rPr>
        <w:t>ESSENTIAL PHYSICAL ABILITIES</w:t>
      </w:r>
    </w:p>
    <w:p w:rsidR="001449FC" w:rsidRPr="003D7C41" w:rsidRDefault="001449FC" w:rsidP="001449FC">
      <w:pPr>
        <w:widowControl/>
        <w:suppressAutoHyphens w:val="0"/>
        <w:rPr>
          <w:rFonts w:ascii="Georgia" w:eastAsia="Times New Roman" w:hAnsi="Georgia" w:cs="Times New Roman"/>
          <w:kern w:val="0"/>
          <w:sz w:val="22"/>
          <w:szCs w:val="22"/>
          <w:u w:val="single"/>
          <w:lang w:eastAsia="en-US" w:bidi="ar-SA"/>
        </w:rPr>
      </w:pPr>
      <w:r w:rsidRPr="003D7C41">
        <w:rPr>
          <w:rFonts w:ascii="Georgia" w:eastAsia="Times New Roman" w:hAnsi="Georgia" w:cs="Times New Roman"/>
          <w:kern w:val="0"/>
          <w:sz w:val="22"/>
          <w:szCs w:val="22"/>
          <w:u w:val="single"/>
          <w:lang w:eastAsia="en-US" w:bidi="ar-SA"/>
        </w:rPr>
        <w:t>Employee must be able to provide the following with or without reasonable accommodation:</w:t>
      </w:r>
    </w:p>
    <w:p w:rsidR="001449FC" w:rsidRPr="003D7C41" w:rsidRDefault="001449FC" w:rsidP="001449FC">
      <w:pPr>
        <w:widowControl/>
        <w:numPr>
          <w:ilvl w:val="0"/>
          <w:numId w:val="6"/>
        </w:numPr>
        <w:suppressAutoHyphens w:val="0"/>
        <w:rPr>
          <w:rFonts w:ascii="Georgia" w:eastAsia="Times New Roman" w:hAnsi="Georgia" w:cs="Times New Roman"/>
          <w:kern w:val="0"/>
          <w:sz w:val="22"/>
          <w:szCs w:val="22"/>
          <w:lang w:eastAsia="en-US" w:bidi="ar-SA"/>
        </w:rPr>
      </w:pPr>
      <w:r w:rsidRPr="003D7C41">
        <w:rPr>
          <w:rFonts w:ascii="Georgia" w:eastAsia="Times New Roman" w:hAnsi="Georgia" w:cs="Times New Roman"/>
          <w:kern w:val="0"/>
          <w:sz w:val="22"/>
          <w:szCs w:val="22"/>
          <w:lang w:eastAsia="en-US" w:bidi="ar-SA"/>
        </w:rPr>
        <w:t>Sufficient clarity of speech and hearing or other communication capabilities to enable the employee to communicate effectively</w:t>
      </w:r>
    </w:p>
    <w:p w:rsidR="001449FC" w:rsidRPr="003D7C41" w:rsidRDefault="001449FC" w:rsidP="001449FC">
      <w:pPr>
        <w:widowControl/>
        <w:numPr>
          <w:ilvl w:val="0"/>
          <w:numId w:val="6"/>
        </w:numPr>
        <w:suppressAutoHyphens w:val="0"/>
        <w:rPr>
          <w:rFonts w:ascii="Georgia" w:eastAsia="Times New Roman" w:hAnsi="Georgia" w:cs="Times New Roman"/>
          <w:kern w:val="0"/>
          <w:sz w:val="22"/>
          <w:szCs w:val="22"/>
          <w:lang w:eastAsia="en-US" w:bidi="ar-SA"/>
        </w:rPr>
      </w:pPr>
      <w:r w:rsidRPr="003D7C41">
        <w:rPr>
          <w:rFonts w:ascii="Georgia" w:eastAsia="Times New Roman" w:hAnsi="Georgia" w:cs="Times New Roman"/>
          <w:kern w:val="0"/>
          <w:sz w:val="22"/>
          <w:szCs w:val="22"/>
          <w:lang w:eastAsia="en-US" w:bidi="ar-SA"/>
        </w:rPr>
        <w:t>Sufficient vision or other powers of observation to enable the employee to review a wide variety of materials in electronic or hard copy form</w:t>
      </w:r>
    </w:p>
    <w:p w:rsidR="001449FC" w:rsidRPr="003D7C41" w:rsidRDefault="001449FC" w:rsidP="001449FC">
      <w:pPr>
        <w:widowControl/>
        <w:numPr>
          <w:ilvl w:val="0"/>
          <w:numId w:val="6"/>
        </w:numPr>
        <w:suppressAutoHyphens w:val="0"/>
        <w:rPr>
          <w:rFonts w:ascii="Georgia" w:eastAsia="Times New Roman" w:hAnsi="Georgia" w:cs="Times New Roman"/>
          <w:kern w:val="0"/>
          <w:sz w:val="22"/>
          <w:szCs w:val="22"/>
          <w:lang w:eastAsia="en-US" w:bidi="ar-SA"/>
        </w:rPr>
      </w:pPr>
      <w:r w:rsidRPr="003D7C41">
        <w:rPr>
          <w:rFonts w:ascii="Georgia" w:eastAsia="Times New Roman" w:hAnsi="Georgia" w:cs="Times New Roman"/>
          <w:kern w:val="0"/>
          <w:sz w:val="22"/>
          <w:szCs w:val="22"/>
          <w:lang w:eastAsia="en-US" w:bidi="ar-SA"/>
        </w:rPr>
        <w:t>Sufficient manual dexterity to enable the employee to operate a personal computer, telephone, and other related equipment</w:t>
      </w:r>
    </w:p>
    <w:p w:rsidR="001449FC" w:rsidRPr="003D7C41" w:rsidRDefault="001449FC" w:rsidP="001449FC">
      <w:pPr>
        <w:widowControl/>
        <w:numPr>
          <w:ilvl w:val="0"/>
          <w:numId w:val="6"/>
        </w:numPr>
        <w:suppressAutoHyphens w:val="0"/>
        <w:rPr>
          <w:rFonts w:ascii="Georgia" w:eastAsia="Times New Roman" w:hAnsi="Georgia" w:cs="Times New Roman"/>
          <w:kern w:val="0"/>
          <w:sz w:val="22"/>
          <w:szCs w:val="22"/>
          <w:lang w:eastAsia="en-US" w:bidi="ar-SA"/>
        </w:rPr>
      </w:pPr>
      <w:r w:rsidRPr="003D7C41">
        <w:rPr>
          <w:rFonts w:ascii="Georgia" w:eastAsia="Times New Roman" w:hAnsi="Georgia" w:cs="Times New Roman"/>
          <w:kern w:val="0"/>
          <w:sz w:val="22"/>
          <w:szCs w:val="22"/>
          <w:lang w:eastAsia="en-US" w:bidi="ar-SA"/>
        </w:rPr>
        <w:t>Sufficient personal mobility and physical reflexes to enable the employee to safely lift, move or maneuver whatever may be necessary to successfully perform the duties of their position</w:t>
      </w:r>
    </w:p>
    <w:p w:rsidR="001449FC" w:rsidRPr="003D7C41" w:rsidRDefault="001449FC" w:rsidP="001449FC">
      <w:pPr>
        <w:widowControl/>
        <w:numPr>
          <w:ilvl w:val="0"/>
          <w:numId w:val="6"/>
        </w:numPr>
        <w:suppressAutoHyphens w:val="0"/>
        <w:rPr>
          <w:rFonts w:ascii="Georgia" w:eastAsia="Times New Roman" w:hAnsi="Georgia" w:cs="Times New Roman"/>
          <w:kern w:val="0"/>
          <w:sz w:val="22"/>
          <w:szCs w:val="22"/>
          <w:lang w:eastAsia="en-US" w:bidi="ar-SA"/>
        </w:rPr>
      </w:pPr>
      <w:r w:rsidRPr="003D7C41">
        <w:rPr>
          <w:rFonts w:ascii="Georgia" w:eastAsia="Times New Roman" w:hAnsi="Georgia" w:cs="Times New Roman"/>
          <w:kern w:val="0"/>
          <w:sz w:val="22"/>
          <w:szCs w:val="22"/>
          <w:lang w:eastAsia="en-US" w:bidi="ar-SA"/>
        </w:rPr>
        <w:t>Sufficient personal mobility and physical reflexes to enable the employee to efficiently function in their assigned work environment, including, where applicable, the operation of motorized vehicles and equipment</w:t>
      </w:r>
    </w:p>
    <w:p w:rsidR="001449FC" w:rsidRPr="003D7C41" w:rsidRDefault="001449FC" w:rsidP="001449FC">
      <w:pPr>
        <w:widowControl/>
        <w:suppressAutoHyphens w:val="0"/>
        <w:ind w:left="360"/>
        <w:rPr>
          <w:rFonts w:ascii="Georgia" w:eastAsia="Times New Roman" w:hAnsi="Georgia" w:cs="Times New Roman"/>
          <w:kern w:val="0"/>
          <w:sz w:val="22"/>
          <w:szCs w:val="22"/>
          <w:lang w:eastAsia="en-US" w:bidi="ar-SA"/>
        </w:rPr>
      </w:pPr>
    </w:p>
    <w:p w:rsidR="00501F70" w:rsidRPr="003D7C41" w:rsidRDefault="00501F70" w:rsidP="001449FC">
      <w:pPr>
        <w:widowControl/>
        <w:suppressAutoHyphens w:val="0"/>
        <w:ind w:left="360"/>
        <w:rPr>
          <w:rFonts w:ascii="Georgia" w:eastAsia="Times New Roman" w:hAnsi="Georgia" w:cs="Times New Roman"/>
          <w:kern w:val="0"/>
          <w:sz w:val="22"/>
          <w:szCs w:val="22"/>
          <w:lang w:eastAsia="en-US" w:bidi="ar-SA"/>
        </w:rPr>
      </w:pPr>
    </w:p>
    <w:p w:rsidR="003D7C41" w:rsidRPr="003D7C41" w:rsidRDefault="00501F70" w:rsidP="00501F70">
      <w:pPr>
        <w:widowControl/>
        <w:suppressAutoHyphens w:val="0"/>
        <w:rPr>
          <w:rFonts w:ascii="Georgia" w:eastAsia="Times New Roman" w:hAnsi="Georgia" w:cs="Times New Roman"/>
          <w:b/>
          <w:kern w:val="0"/>
          <w:sz w:val="22"/>
          <w:szCs w:val="22"/>
          <w:u w:val="single"/>
          <w:lang w:eastAsia="en-US" w:bidi="ar-SA"/>
        </w:rPr>
      </w:pPr>
      <w:r w:rsidRPr="003D7C41">
        <w:rPr>
          <w:rFonts w:ascii="Georgia" w:eastAsia="Times New Roman" w:hAnsi="Georgia" w:cs="Times New Roman"/>
          <w:b/>
          <w:kern w:val="0"/>
          <w:sz w:val="22"/>
          <w:szCs w:val="22"/>
          <w:u w:val="single"/>
          <w:lang w:eastAsia="en-US" w:bidi="ar-SA"/>
        </w:rPr>
        <w:t>NOTE</w:t>
      </w:r>
      <w:r w:rsidR="003D7C41" w:rsidRPr="003D7C41">
        <w:rPr>
          <w:rFonts w:ascii="Georgia" w:eastAsia="Times New Roman" w:hAnsi="Georgia" w:cs="Times New Roman"/>
          <w:b/>
          <w:kern w:val="0"/>
          <w:sz w:val="22"/>
          <w:szCs w:val="22"/>
          <w:u w:val="single"/>
          <w:lang w:eastAsia="en-US" w:bidi="ar-SA"/>
        </w:rPr>
        <w:t xml:space="preserve"> FOR ALL EMPLOYEES</w:t>
      </w:r>
    </w:p>
    <w:p w:rsidR="00501F70" w:rsidRPr="003D7C41" w:rsidRDefault="00501F70" w:rsidP="003D7C41">
      <w:pPr>
        <w:widowControl/>
        <w:numPr>
          <w:ilvl w:val="0"/>
          <w:numId w:val="15"/>
        </w:numPr>
        <w:suppressAutoHyphens w:val="0"/>
        <w:rPr>
          <w:rFonts w:ascii="Georgia" w:eastAsia="Times New Roman" w:hAnsi="Georgia" w:cs="Times New Roman"/>
          <w:kern w:val="0"/>
          <w:sz w:val="22"/>
          <w:szCs w:val="22"/>
          <w:lang w:eastAsia="en-US" w:bidi="ar-SA"/>
        </w:rPr>
      </w:pPr>
      <w:r w:rsidRPr="003D7C41">
        <w:rPr>
          <w:rFonts w:ascii="Georgia" w:eastAsia="Times New Roman" w:hAnsi="Georgia" w:cs="Times New Roman"/>
          <w:kern w:val="0"/>
          <w:sz w:val="22"/>
          <w:szCs w:val="22"/>
          <w:lang w:eastAsia="en-US" w:bidi="ar-SA"/>
        </w:rPr>
        <w:t>This position is considered a</w:t>
      </w:r>
      <w:r w:rsidRPr="003D7C41">
        <w:rPr>
          <w:rFonts w:ascii="Georgia" w:eastAsia="Times New Roman" w:hAnsi="Georgia" w:cs="Times New Roman"/>
          <w:b/>
          <w:kern w:val="0"/>
          <w:sz w:val="22"/>
          <w:szCs w:val="22"/>
          <w:lang w:eastAsia="en-US" w:bidi="ar-SA"/>
        </w:rPr>
        <w:t xml:space="preserve"> “safety-sensitive” </w:t>
      </w:r>
      <w:r w:rsidRPr="003D7C41">
        <w:rPr>
          <w:rFonts w:ascii="Georgia" w:eastAsia="Times New Roman" w:hAnsi="Georgia" w:cs="Times New Roman"/>
          <w:kern w:val="0"/>
          <w:sz w:val="22"/>
          <w:szCs w:val="22"/>
          <w:lang w:eastAsia="en-US" w:bidi="ar-SA"/>
        </w:rPr>
        <w:t>job due to the transporting of clients and will be subject to RCAA’s “Substance / Alcohol Abuse” policy.  This policy was included in your new hire packet and is available from the Human Resources Department.</w:t>
      </w:r>
    </w:p>
    <w:p w:rsidR="003D7C41" w:rsidRPr="003D7C41" w:rsidRDefault="003D7C41" w:rsidP="003D7C41">
      <w:pPr>
        <w:widowControl/>
        <w:numPr>
          <w:ilvl w:val="0"/>
          <w:numId w:val="15"/>
        </w:numPr>
        <w:suppressAutoHyphens w:val="0"/>
        <w:rPr>
          <w:rFonts w:ascii="Georgia" w:eastAsia="Times New Roman" w:hAnsi="Georgia" w:cs="Times New Roman"/>
          <w:kern w:val="0"/>
          <w:sz w:val="22"/>
          <w:szCs w:val="22"/>
          <w:lang w:eastAsia="en-US" w:bidi="ar-SA"/>
        </w:rPr>
      </w:pPr>
      <w:r w:rsidRPr="003D7C41">
        <w:rPr>
          <w:rFonts w:ascii="Georgia" w:eastAsia="Times New Roman" w:hAnsi="Georgia" w:cs="Times New Roman"/>
          <w:kern w:val="0"/>
          <w:sz w:val="22"/>
          <w:szCs w:val="22"/>
          <w:lang w:eastAsia="en-US" w:bidi="ar-SA"/>
        </w:rPr>
        <w:t xml:space="preserve">RCAA is an </w:t>
      </w:r>
      <w:r w:rsidRPr="003D7C41">
        <w:rPr>
          <w:rFonts w:ascii="Georgia" w:eastAsia="Times New Roman" w:hAnsi="Georgia" w:cs="Times New Roman"/>
          <w:b/>
          <w:kern w:val="0"/>
          <w:sz w:val="22"/>
          <w:szCs w:val="22"/>
          <w:lang w:eastAsia="en-US" w:bidi="ar-SA"/>
        </w:rPr>
        <w:t xml:space="preserve">“Essential Business” </w:t>
      </w:r>
      <w:r w:rsidRPr="003D7C41">
        <w:rPr>
          <w:rFonts w:ascii="Georgia" w:eastAsia="Times New Roman" w:hAnsi="Georgia" w:cs="Times New Roman"/>
          <w:kern w:val="0"/>
          <w:sz w:val="22"/>
          <w:szCs w:val="22"/>
          <w:lang w:eastAsia="en-US" w:bidi="ar-SA"/>
        </w:rPr>
        <w:t>continues to operate during unexpected events, such as: earthquake, natural disaster or a public health emergency. Thus, employees of RCAA are expected to continue to perform their jobs while taking all appropriate safety measures.</w:t>
      </w:r>
    </w:p>
    <w:p w:rsidR="003D7C41" w:rsidRPr="003D7C41" w:rsidRDefault="003D7C41" w:rsidP="003D7C41">
      <w:pPr>
        <w:widowControl/>
        <w:numPr>
          <w:ilvl w:val="0"/>
          <w:numId w:val="15"/>
        </w:numPr>
        <w:suppressAutoHyphens w:val="0"/>
        <w:rPr>
          <w:rFonts w:ascii="Georgia" w:eastAsia="Times New Roman" w:hAnsi="Georgia" w:cs="Times New Roman"/>
          <w:kern w:val="0"/>
          <w:sz w:val="22"/>
          <w:szCs w:val="22"/>
          <w:lang w:eastAsia="en-US" w:bidi="ar-SA"/>
        </w:rPr>
      </w:pPr>
      <w:r w:rsidRPr="003D7C41">
        <w:rPr>
          <w:rFonts w:ascii="Georgia" w:eastAsia="Times New Roman" w:hAnsi="Georgia" w:cs="Times New Roman"/>
          <w:kern w:val="0"/>
          <w:sz w:val="22"/>
          <w:szCs w:val="22"/>
          <w:lang w:eastAsia="en-US" w:bidi="ar-SA"/>
        </w:rPr>
        <w:t>This job description should not be construed to imply that these requirements are the exclusive standards for the position. Incumbents may be required to follow instructions and perform other duties as required by their supervisor.</w:t>
      </w:r>
    </w:p>
    <w:p w:rsidR="00501F70" w:rsidRPr="003D7C41" w:rsidRDefault="00501F70" w:rsidP="001449FC">
      <w:pPr>
        <w:widowControl/>
        <w:suppressAutoHyphens w:val="0"/>
        <w:ind w:left="360"/>
        <w:rPr>
          <w:rFonts w:ascii="Georgia" w:eastAsia="Times New Roman" w:hAnsi="Georgia" w:cs="Times New Roman"/>
          <w:kern w:val="0"/>
          <w:sz w:val="22"/>
          <w:szCs w:val="22"/>
          <w:lang w:eastAsia="en-US" w:bidi="ar-SA"/>
        </w:rPr>
      </w:pPr>
    </w:p>
    <w:p w:rsidR="001449FC" w:rsidRPr="003D7C41" w:rsidRDefault="001449FC" w:rsidP="001449FC">
      <w:pPr>
        <w:widowControl/>
        <w:suppressAutoHyphens w:val="0"/>
        <w:ind w:left="360"/>
        <w:rPr>
          <w:rFonts w:ascii="Georgia" w:eastAsia="Times New Roman" w:hAnsi="Georgia" w:cs="Times New Roman"/>
          <w:kern w:val="0"/>
          <w:sz w:val="22"/>
          <w:szCs w:val="22"/>
          <w:lang w:eastAsia="en-US" w:bidi="ar-SA"/>
        </w:rPr>
      </w:pPr>
    </w:p>
    <w:p w:rsidR="001449FC" w:rsidRPr="00EE1D0B" w:rsidRDefault="00EE1D0B" w:rsidP="001449FC">
      <w:pPr>
        <w:widowControl/>
        <w:suppressAutoHyphens w:val="0"/>
        <w:rPr>
          <w:rFonts w:ascii="Georgia" w:eastAsia="Times New Roman" w:hAnsi="Georgia" w:cs="Times New Roman"/>
          <w:b/>
          <w:kern w:val="0"/>
          <w:sz w:val="22"/>
          <w:szCs w:val="22"/>
          <w:lang w:eastAsia="en-US" w:bidi="ar-SA"/>
        </w:rPr>
      </w:pPr>
      <w:r>
        <w:rPr>
          <w:rFonts w:ascii="Georgia" w:eastAsia="Times New Roman" w:hAnsi="Georgia" w:cs="Times New Roman"/>
          <w:b/>
          <w:kern w:val="0"/>
          <w:sz w:val="22"/>
          <w:szCs w:val="22"/>
          <w:lang w:eastAsia="en-US" w:bidi="ar-SA"/>
        </w:rPr>
        <w:t>ON FILE</w:t>
      </w:r>
    </w:p>
    <w:p w:rsidR="001449FC" w:rsidRPr="003D7C41" w:rsidRDefault="001449FC" w:rsidP="001449FC">
      <w:pPr>
        <w:widowControl/>
        <w:pBdr>
          <w:top w:val="single" w:sz="4" w:space="1" w:color="auto"/>
        </w:pBdr>
        <w:suppressAutoHyphens w:val="0"/>
        <w:rPr>
          <w:rFonts w:ascii="Georgia" w:eastAsia="Times New Roman" w:hAnsi="Georgia" w:cs="Times New Roman"/>
          <w:b/>
          <w:kern w:val="0"/>
          <w:sz w:val="22"/>
          <w:szCs w:val="22"/>
          <w:lang w:eastAsia="en-US" w:bidi="ar-SA"/>
        </w:rPr>
      </w:pPr>
      <w:r w:rsidRPr="003D7C41">
        <w:rPr>
          <w:rFonts w:ascii="Georgia" w:eastAsia="Times New Roman" w:hAnsi="Georgia" w:cs="Times New Roman"/>
          <w:b/>
          <w:kern w:val="0"/>
          <w:sz w:val="22"/>
          <w:szCs w:val="22"/>
          <w:lang w:eastAsia="en-US" w:bidi="ar-SA"/>
        </w:rPr>
        <w:t xml:space="preserve">EXECUTIVE DIRECTOR  </w:t>
      </w:r>
      <w:r w:rsidRPr="003D7C41">
        <w:rPr>
          <w:rFonts w:ascii="Georgia" w:eastAsia="Times New Roman" w:hAnsi="Georgia" w:cs="Times New Roman"/>
          <w:b/>
          <w:kern w:val="0"/>
          <w:sz w:val="22"/>
          <w:szCs w:val="22"/>
          <w:lang w:eastAsia="en-US" w:bidi="ar-SA"/>
        </w:rPr>
        <w:tab/>
      </w:r>
      <w:r w:rsidRPr="003D7C41">
        <w:rPr>
          <w:rFonts w:ascii="Georgia" w:eastAsia="Times New Roman" w:hAnsi="Georgia" w:cs="Times New Roman"/>
          <w:b/>
          <w:kern w:val="0"/>
          <w:sz w:val="22"/>
          <w:szCs w:val="22"/>
          <w:lang w:eastAsia="en-US" w:bidi="ar-SA"/>
        </w:rPr>
        <w:tab/>
      </w:r>
      <w:r w:rsidRPr="003D7C41">
        <w:rPr>
          <w:rFonts w:ascii="Georgia" w:eastAsia="Times New Roman" w:hAnsi="Georgia" w:cs="Times New Roman"/>
          <w:b/>
          <w:kern w:val="0"/>
          <w:sz w:val="22"/>
          <w:szCs w:val="22"/>
          <w:lang w:eastAsia="en-US" w:bidi="ar-SA"/>
        </w:rPr>
        <w:tab/>
      </w:r>
      <w:r w:rsidRPr="003D7C41">
        <w:rPr>
          <w:rFonts w:ascii="Georgia" w:eastAsia="Times New Roman" w:hAnsi="Georgia" w:cs="Times New Roman"/>
          <w:b/>
          <w:kern w:val="0"/>
          <w:sz w:val="22"/>
          <w:szCs w:val="22"/>
          <w:lang w:eastAsia="en-US" w:bidi="ar-SA"/>
        </w:rPr>
        <w:tab/>
      </w:r>
      <w:r w:rsidRPr="003D7C41">
        <w:rPr>
          <w:rFonts w:ascii="Georgia" w:eastAsia="Times New Roman" w:hAnsi="Georgia" w:cs="Times New Roman"/>
          <w:b/>
          <w:kern w:val="0"/>
          <w:sz w:val="22"/>
          <w:szCs w:val="22"/>
          <w:lang w:eastAsia="en-US" w:bidi="ar-SA"/>
        </w:rPr>
        <w:tab/>
      </w:r>
      <w:r w:rsidRPr="003D7C41">
        <w:rPr>
          <w:rFonts w:ascii="Georgia" w:eastAsia="Times New Roman" w:hAnsi="Georgia" w:cs="Times New Roman"/>
          <w:b/>
          <w:kern w:val="0"/>
          <w:sz w:val="22"/>
          <w:szCs w:val="22"/>
          <w:lang w:eastAsia="en-US" w:bidi="ar-SA"/>
        </w:rPr>
        <w:tab/>
        <w:t>DATE</w:t>
      </w:r>
    </w:p>
    <w:p w:rsidR="001449FC" w:rsidRPr="003D7C41" w:rsidRDefault="001449FC" w:rsidP="001449FC">
      <w:pPr>
        <w:widowControl/>
        <w:suppressAutoHyphens w:val="0"/>
        <w:ind w:left="360"/>
        <w:rPr>
          <w:rFonts w:ascii="Georgia" w:eastAsia="Times New Roman" w:hAnsi="Georgia" w:cs="Times New Roman"/>
          <w:b/>
          <w:kern w:val="0"/>
          <w:sz w:val="22"/>
          <w:szCs w:val="22"/>
          <w:lang w:eastAsia="en-US" w:bidi="ar-SA"/>
        </w:rPr>
      </w:pPr>
    </w:p>
    <w:p w:rsidR="00985985" w:rsidRPr="003D7C41" w:rsidRDefault="00985985" w:rsidP="001449FC">
      <w:pPr>
        <w:widowControl/>
        <w:suppressAutoHyphens w:val="0"/>
        <w:ind w:left="360"/>
        <w:rPr>
          <w:rFonts w:ascii="Georgia" w:eastAsia="Times New Roman" w:hAnsi="Georgia" w:cs="Times New Roman"/>
          <w:b/>
          <w:kern w:val="0"/>
          <w:sz w:val="22"/>
          <w:szCs w:val="22"/>
          <w:lang w:eastAsia="en-US" w:bidi="ar-SA"/>
        </w:rPr>
      </w:pPr>
    </w:p>
    <w:p w:rsidR="001449FC" w:rsidRPr="003D7C41" w:rsidRDefault="00EE1D0B" w:rsidP="00EE1D0B">
      <w:pPr>
        <w:widowControl/>
        <w:suppressAutoHyphens w:val="0"/>
        <w:rPr>
          <w:rFonts w:ascii="Georgia" w:eastAsia="Times New Roman" w:hAnsi="Georgia" w:cs="Times New Roman"/>
          <w:b/>
          <w:kern w:val="0"/>
          <w:sz w:val="22"/>
          <w:szCs w:val="22"/>
          <w:lang w:eastAsia="en-US" w:bidi="ar-SA"/>
        </w:rPr>
      </w:pPr>
      <w:r>
        <w:rPr>
          <w:rFonts w:ascii="Georgia" w:eastAsia="Times New Roman" w:hAnsi="Georgia" w:cs="Times New Roman"/>
          <w:b/>
          <w:kern w:val="0"/>
          <w:sz w:val="22"/>
          <w:szCs w:val="22"/>
          <w:lang w:eastAsia="en-US" w:bidi="ar-SA"/>
        </w:rPr>
        <w:t>ON FILE</w:t>
      </w:r>
    </w:p>
    <w:p w:rsidR="001449FC" w:rsidRPr="003D7C41" w:rsidRDefault="001449FC" w:rsidP="001449FC">
      <w:pPr>
        <w:widowControl/>
        <w:pBdr>
          <w:top w:val="single" w:sz="4" w:space="1" w:color="auto"/>
        </w:pBdr>
        <w:suppressAutoHyphens w:val="0"/>
        <w:rPr>
          <w:rFonts w:ascii="Georgia" w:eastAsia="Times New Roman" w:hAnsi="Georgia" w:cs="Times New Roman"/>
          <w:b/>
          <w:kern w:val="0"/>
          <w:sz w:val="22"/>
          <w:szCs w:val="22"/>
          <w:lang w:eastAsia="en-US" w:bidi="ar-SA"/>
        </w:rPr>
      </w:pPr>
      <w:r w:rsidRPr="003D7C41">
        <w:rPr>
          <w:rFonts w:ascii="Georgia" w:eastAsia="Times New Roman" w:hAnsi="Georgia" w:cs="Times New Roman"/>
          <w:b/>
          <w:kern w:val="0"/>
          <w:sz w:val="22"/>
          <w:szCs w:val="22"/>
          <w:lang w:eastAsia="en-US" w:bidi="ar-SA"/>
        </w:rPr>
        <w:t>DIRECTOR OF HUMAN RESOURCES</w:t>
      </w:r>
      <w:r w:rsidRPr="003D7C41">
        <w:rPr>
          <w:rFonts w:ascii="Georgia" w:eastAsia="Times New Roman" w:hAnsi="Georgia" w:cs="Times New Roman"/>
          <w:b/>
          <w:kern w:val="0"/>
          <w:sz w:val="22"/>
          <w:szCs w:val="22"/>
          <w:lang w:eastAsia="en-US" w:bidi="ar-SA"/>
        </w:rPr>
        <w:tab/>
        <w:t xml:space="preserve"> </w:t>
      </w:r>
      <w:r w:rsidRPr="003D7C41">
        <w:rPr>
          <w:rFonts w:ascii="Georgia" w:eastAsia="Times New Roman" w:hAnsi="Georgia" w:cs="Times New Roman"/>
          <w:b/>
          <w:kern w:val="0"/>
          <w:sz w:val="22"/>
          <w:szCs w:val="22"/>
          <w:lang w:eastAsia="en-US" w:bidi="ar-SA"/>
        </w:rPr>
        <w:tab/>
      </w:r>
      <w:r w:rsidRPr="003D7C41">
        <w:rPr>
          <w:rFonts w:ascii="Georgia" w:eastAsia="Times New Roman" w:hAnsi="Georgia" w:cs="Times New Roman"/>
          <w:b/>
          <w:kern w:val="0"/>
          <w:sz w:val="22"/>
          <w:szCs w:val="22"/>
          <w:lang w:eastAsia="en-US" w:bidi="ar-SA"/>
        </w:rPr>
        <w:tab/>
      </w:r>
      <w:r w:rsidRPr="003D7C41">
        <w:rPr>
          <w:rFonts w:ascii="Georgia" w:eastAsia="Times New Roman" w:hAnsi="Georgia" w:cs="Times New Roman"/>
          <w:b/>
          <w:kern w:val="0"/>
          <w:sz w:val="22"/>
          <w:szCs w:val="22"/>
          <w:lang w:eastAsia="en-US" w:bidi="ar-SA"/>
        </w:rPr>
        <w:tab/>
      </w:r>
      <w:r w:rsidRPr="003D7C41">
        <w:rPr>
          <w:rFonts w:ascii="Georgia" w:eastAsia="Times New Roman" w:hAnsi="Georgia" w:cs="Times New Roman"/>
          <w:b/>
          <w:kern w:val="0"/>
          <w:sz w:val="22"/>
          <w:szCs w:val="22"/>
          <w:lang w:eastAsia="en-US" w:bidi="ar-SA"/>
        </w:rPr>
        <w:tab/>
        <w:t>DATE</w:t>
      </w:r>
    </w:p>
    <w:p w:rsidR="001449FC" w:rsidRPr="003D7C41" w:rsidRDefault="001449FC" w:rsidP="001449FC">
      <w:pPr>
        <w:widowControl/>
        <w:suppressAutoHyphens w:val="0"/>
        <w:ind w:left="360"/>
        <w:rPr>
          <w:rFonts w:ascii="Georgia" w:eastAsia="Times New Roman" w:hAnsi="Georgia" w:cs="Times New Roman"/>
          <w:b/>
          <w:kern w:val="0"/>
          <w:sz w:val="22"/>
          <w:szCs w:val="22"/>
          <w:lang w:eastAsia="en-US" w:bidi="ar-SA"/>
        </w:rPr>
      </w:pPr>
    </w:p>
    <w:p w:rsidR="003B050E" w:rsidRDefault="003B050E" w:rsidP="001449FC">
      <w:pPr>
        <w:widowControl/>
        <w:suppressAutoHyphens w:val="0"/>
        <w:ind w:left="360"/>
        <w:jc w:val="center"/>
        <w:rPr>
          <w:rFonts w:ascii="Georgia" w:eastAsia="Times New Roman" w:hAnsi="Georgia" w:cs="Times New Roman"/>
          <w:b/>
          <w:i/>
          <w:kern w:val="0"/>
          <w:sz w:val="22"/>
          <w:szCs w:val="22"/>
          <w:lang w:eastAsia="en-US" w:bidi="ar-SA"/>
        </w:rPr>
      </w:pPr>
    </w:p>
    <w:p w:rsidR="001449FC" w:rsidRPr="003D7C41" w:rsidRDefault="001449FC" w:rsidP="001449FC">
      <w:pPr>
        <w:widowControl/>
        <w:suppressAutoHyphens w:val="0"/>
        <w:ind w:left="360"/>
        <w:jc w:val="center"/>
        <w:rPr>
          <w:rFonts w:ascii="Georgia" w:eastAsia="Times New Roman" w:hAnsi="Georgia" w:cs="Times New Roman"/>
          <w:b/>
          <w:i/>
          <w:kern w:val="0"/>
          <w:sz w:val="22"/>
          <w:szCs w:val="22"/>
          <w:lang w:eastAsia="en-US" w:bidi="ar-SA"/>
        </w:rPr>
      </w:pPr>
      <w:r w:rsidRPr="003D7C41">
        <w:rPr>
          <w:rFonts w:ascii="Georgia" w:eastAsia="Times New Roman" w:hAnsi="Georgia" w:cs="Times New Roman"/>
          <w:b/>
          <w:i/>
          <w:kern w:val="0"/>
          <w:sz w:val="22"/>
          <w:szCs w:val="22"/>
          <w:lang w:eastAsia="en-US" w:bidi="ar-SA"/>
        </w:rPr>
        <w:t>AN EQUAL OPPORTUNITY/AFFIRMATIVE ACTION EMPLOYER</w:t>
      </w:r>
    </w:p>
    <w:p w:rsidR="001449FC" w:rsidRPr="003D7C41" w:rsidRDefault="001449FC" w:rsidP="001449FC">
      <w:pPr>
        <w:widowControl/>
        <w:suppressAutoHyphens w:val="0"/>
        <w:ind w:left="360"/>
        <w:rPr>
          <w:rFonts w:ascii="Georgia" w:eastAsia="Times New Roman" w:hAnsi="Georgia" w:cs="Times New Roman"/>
          <w:kern w:val="0"/>
          <w:sz w:val="22"/>
          <w:szCs w:val="22"/>
          <w:lang w:eastAsia="en-US" w:bidi="ar-SA"/>
        </w:rPr>
      </w:pPr>
    </w:p>
    <w:p w:rsidR="001449FC" w:rsidRPr="003D7C41" w:rsidRDefault="001449FC" w:rsidP="001449FC">
      <w:pPr>
        <w:widowControl/>
        <w:suppressAutoHyphens w:val="0"/>
        <w:rPr>
          <w:rFonts w:ascii="Georgia" w:eastAsia="Times New Roman" w:hAnsi="Georgia" w:cs="Times New Roman"/>
          <w:kern w:val="0"/>
          <w:sz w:val="22"/>
          <w:szCs w:val="22"/>
          <w:lang w:eastAsia="en-US" w:bidi="ar-SA"/>
        </w:rPr>
      </w:pPr>
      <w:r w:rsidRPr="003D7C41">
        <w:rPr>
          <w:rFonts w:ascii="Georgia" w:eastAsia="Times New Roman" w:hAnsi="Georgia" w:cs="Times New Roman"/>
          <w:kern w:val="0"/>
          <w:sz w:val="22"/>
          <w:szCs w:val="22"/>
          <w:lang w:eastAsia="en-US" w:bidi="ar-SA"/>
        </w:rPr>
        <w:t>I have read, understand and agree to perform the job functions as outlined above:</w:t>
      </w:r>
    </w:p>
    <w:p w:rsidR="001449FC" w:rsidRPr="003D7C41" w:rsidRDefault="001449FC" w:rsidP="001449FC">
      <w:pPr>
        <w:widowControl/>
        <w:pBdr>
          <w:bottom w:val="single" w:sz="4" w:space="1" w:color="auto"/>
        </w:pBdr>
        <w:suppressAutoHyphens w:val="0"/>
        <w:rPr>
          <w:rFonts w:ascii="Georgia" w:eastAsia="Times New Roman" w:hAnsi="Georgia" w:cs="Times New Roman"/>
          <w:kern w:val="0"/>
          <w:sz w:val="22"/>
          <w:szCs w:val="22"/>
          <w:lang w:eastAsia="en-US" w:bidi="ar-SA"/>
        </w:rPr>
      </w:pPr>
    </w:p>
    <w:p w:rsidR="001449FC" w:rsidRPr="003D7C41" w:rsidRDefault="001449FC" w:rsidP="001449FC">
      <w:pPr>
        <w:widowControl/>
        <w:pBdr>
          <w:bottom w:val="single" w:sz="4" w:space="1" w:color="auto"/>
        </w:pBdr>
        <w:suppressAutoHyphens w:val="0"/>
        <w:rPr>
          <w:rFonts w:ascii="Georgia" w:eastAsia="Times New Roman" w:hAnsi="Georgia" w:cs="Times New Roman"/>
          <w:kern w:val="0"/>
          <w:sz w:val="22"/>
          <w:szCs w:val="22"/>
          <w:lang w:eastAsia="en-US" w:bidi="ar-SA"/>
        </w:rPr>
      </w:pPr>
    </w:p>
    <w:p w:rsidR="001449FC" w:rsidRPr="003D7C41" w:rsidRDefault="001449FC" w:rsidP="001449FC">
      <w:pPr>
        <w:widowControl/>
        <w:pBdr>
          <w:bottom w:val="single" w:sz="4" w:space="1" w:color="auto"/>
        </w:pBdr>
        <w:suppressAutoHyphens w:val="0"/>
        <w:rPr>
          <w:rFonts w:ascii="Georgia" w:eastAsia="Times New Roman" w:hAnsi="Georgia" w:cs="Times New Roman"/>
          <w:kern w:val="0"/>
          <w:sz w:val="22"/>
          <w:szCs w:val="22"/>
          <w:lang w:eastAsia="en-US" w:bidi="ar-SA"/>
        </w:rPr>
      </w:pPr>
    </w:p>
    <w:p w:rsidR="001449FC" w:rsidRPr="003D7C41" w:rsidRDefault="001449FC" w:rsidP="001449FC">
      <w:pPr>
        <w:widowControl/>
        <w:suppressAutoHyphens w:val="0"/>
        <w:rPr>
          <w:rFonts w:ascii="Georgia" w:eastAsia="Times New Roman" w:hAnsi="Georgia" w:cs="Times New Roman"/>
          <w:kern w:val="0"/>
          <w:sz w:val="22"/>
          <w:szCs w:val="22"/>
          <w:lang w:eastAsia="en-US" w:bidi="ar-SA"/>
        </w:rPr>
      </w:pPr>
      <w:r w:rsidRPr="003D7C41">
        <w:rPr>
          <w:rFonts w:ascii="Georgia" w:eastAsia="Times New Roman" w:hAnsi="Georgia" w:cs="Times New Roman"/>
          <w:kern w:val="0"/>
          <w:sz w:val="22"/>
          <w:szCs w:val="22"/>
          <w:lang w:eastAsia="en-US" w:bidi="ar-SA"/>
        </w:rPr>
        <w:t>Employee Signature</w:t>
      </w:r>
      <w:r w:rsidRPr="003D7C41">
        <w:rPr>
          <w:rFonts w:ascii="Georgia" w:eastAsia="Times New Roman" w:hAnsi="Georgia" w:cs="Times New Roman"/>
          <w:kern w:val="0"/>
          <w:sz w:val="22"/>
          <w:szCs w:val="22"/>
          <w:lang w:eastAsia="en-US" w:bidi="ar-SA"/>
        </w:rPr>
        <w:tab/>
      </w:r>
      <w:r w:rsidRPr="003D7C41">
        <w:rPr>
          <w:rFonts w:ascii="Georgia" w:eastAsia="Times New Roman" w:hAnsi="Georgia" w:cs="Times New Roman"/>
          <w:kern w:val="0"/>
          <w:sz w:val="22"/>
          <w:szCs w:val="22"/>
          <w:lang w:eastAsia="en-US" w:bidi="ar-SA"/>
        </w:rPr>
        <w:tab/>
      </w:r>
      <w:r w:rsidRPr="003D7C41">
        <w:rPr>
          <w:rFonts w:ascii="Georgia" w:eastAsia="Times New Roman" w:hAnsi="Georgia" w:cs="Times New Roman"/>
          <w:kern w:val="0"/>
          <w:sz w:val="22"/>
          <w:szCs w:val="22"/>
          <w:lang w:eastAsia="en-US" w:bidi="ar-SA"/>
        </w:rPr>
        <w:tab/>
      </w:r>
      <w:r w:rsidRPr="003D7C41">
        <w:rPr>
          <w:rFonts w:ascii="Georgia" w:eastAsia="Times New Roman" w:hAnsi="Georgia" w:cs="Times New Roman"/>
          <w:kern w:val="0"/>
          <w:sz w:val="22"/>
          <w:szCs w:val="22"/>
          <w:lang w:eastAsia="en-US" w:bidi="ar-SA"/>
        </w:rPr>
        <w:tab/>
      </w:r>
      <w:r w:rsidRPr="003D7C41">
        <w:rPr>
          <w:rFonts w:ascii="Georgia" w:eastAsia="Times New Roman" w:hAnsi="Georgia" w:cs="Times New Roman"/>
          <w:kern w:val="0"/>
          <w:sz w:val="22"/>
          <w:szCs w:val="22"/>
          <w:lang w:eastAsia="en-US" w:bidi="ar-SA"/>
        </w:rPr>
        <w:tab/>
      </w:r>
      <w:r w:rsidRPr="003D7C41">
        <w:rPr>
          <w:rFonts w:ascii="Georgia" w:eastAsia="Times New Roman" w:hAnsi="Georgia" w:cs="Times New Roman"/>
          <w:kern w:val="0"/>
          <w:sz w:val="22"/>
          <w:szCs w:val="22"/>
          <w:lang w:eastAsia="en-US" w:bidi="ar-SA"/>
        </w:rPr>
        <w:tab/>
      </w:r>
      <w:r w:rsidRPr="003D7C41">
        <w:rPr>
          <w:rFonts w:ascii="Georgia" w:eastAsia="Times New Roman" w:hAnsi="Georgia" w:cs="Times New Roman"/>
          <w:kern w:val="0"/>
          <w:sz w:val="22"/>
          <w:szCs w:val="22"/>
          <w:lang w:eastAsia="en-US" w:bidi="ar-SA"/>
        </w:rPr>
        <w:tab/>
        <w:t>Date</w:t>
      </w:r>
    </w:p>
    <w:p w:rsidR="001449FC" w:rsidRPr="003D7C41" w:rsidRDefault="001449FC" w:rsidP="001449FC">
      <w:pPr>
        <w:widowControl/>
        <w:suppressAutoHyphens w:val="0"/>
        <w:rPr>
          <w:rFonts w:ascii="Georgia" w:eastAsia="Times New Roman" w:hAnsi="Georgia" w:cs="Times New Roman"/>
          <w:kern w:val="0"/>
          <w:sz w:val="22"/>
          <w:szCs w:val="22"/>
          <w:lang w:eastAsia="en-US" w:bidi="ar-SA"/>
        </w:rPr>
      </w:pPr>
    </w:p>
    <w:p w:rsidR="001449FC" w:rsidRPr="003D7C41" w:rsidRDefault="001449FC" w:rsidP="001449FC">
      <w:pPr>
        <w:autoSpaceDE w:val="0"/>
        <w:rPr>
          <w:rFonts w:ascii="Georgia" w:eastAsia="MS Mincho" w:hAnsi="Georgia" w:cs="Times"/>
          <w:sz w:val="22"/>
          <w:szCs w:val="22"/>
        </w:rPr>
      </w:pPr>
    </w:p>
    <w:sectPr w:rsidR="001449FC" w:rsidRPr="003D7C41" w:rsidSect="005C051F">
      <w:headerReference w:type="default" r:id="rId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031" w:rsidRDefault="00543031" w:rsidP="003639D6">
      <w:r>
        <w:separator/>
      </w:r>
    </w:p>
  </w:endnote>
  <w:endnote w:type="continuationSeparator" w:id="0">
    <w:p w:rsidR="00543031" w:rsidRDefault="00543031" w:rsidP="0036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031" w:rsidRDefault="00543031" w:rsidP="003639D6">
      <w:r>
        <w:separator/>
      </w:r>
    </w:p>
  </w:footnote>
  <w:footnote w:type="continuationSeparator" w:id="0">
    <w:p w:rsidR="00543031" w:rsidRDefault="00543031" w:rsidP="00363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D6" w:rsidRPr="003D7C41" w:rsidRDefault="003639D6">
    <w:pPr>
      <w:pStyle w:val="Header"/>
      <w:rPr>
        <w:b/>
      </w:rPr>
    </w:pPr>
    <w:r w:rsidRPr="003D7C41">
      <w:rPr>
        <w:b/>
      </w:rPr>
      <w:t>Stre</w:t>
    </w:r>
    <w:r w:rsidR="007613C5" w:rsidRPr="003D7C41">
      <w:rPr>
        <w:b/>
      </w:rPr>
      <w:t xml:space="preserve">et Outreach Case </w:t>
    </w:r>
    <w:r w:rsidR="005E1667" w:rsidRPr="003D7C41">
      <w:rPr>
        <w:b/>
      </w:rPr>
      <w:t>Worker</w:t>
    </w:r>
    <w:r w:rsidR="007613C5" w:rsidRPr="003D7C41">
      <w:rPr>
        <w:b/>
      </w:rPr>
      <w:t xml:space="preserve"> (</w:t>
    </w:r>
    <w:r w:rsidR="005156CD">
      <w:rPr>
        <w:b/>
      </w:rPr>
      <w:t>9/2021</w:t>
    </w:r>
    <w:r w:rsidRPr="003D7C41">
      <w:rPr>
        <w:b/>
      </w:rPr>
      <w:t>)</w:t>
    </w:r>
  </w:p>
  <w:p w:rsidR="003639D6" w:rsidRDefault="003639D6">
    <w:pPr>
      <w:pStyle w:val="Header"/>
    </w:pPr>
    <w:r>
      <w:fldChar w:fldCharType="begin"/>
    </w:r>
    <w:r>
      <w:instrText xml:space="preserve"> PAGE   \* MERGEFORMAT </w:instrText>
    </w:r>
    <w:r>
      <w:fldChar w:fldCharType="separate"/>
    </w:r>
    <w:r w:rsidR="005156CD" w:rsidRPr="005156CD">
      <w:rPr>
        <w:b/>
        <w:bCs/>
        <w:noProof/>
      </w:rPr>
      <w:t>3</w:t>
    </w:r>
    <w:r>
      <w:rPr>
        <w:b/>
        <w:bCs/>
        <w:noProof/>
      </w:rPr>
      <w:fldChar w:fldCharType="end"/>
    </w:r>
    <w:r>
      <w:rPr>
        <w:b/>
        <w:bCs/>
      </w:rPr>
      <w:t xml:space="preserve"> </w:t>
    </w:r>
    <w:r>
      <w:t>|</w:t>
    </w:r>
    <w:r>
      <w:rPr>
        <w:b/>
        <w:bCs/>
      </w:rPr>
      <w:t xml:space="preserve"> </w:t>
    </w:r>
    <w:r w:rsidRPr="003639D6">
      <w:rPr>
        <w:color w:val="808080"/>
        <w:spacing w:val="60"/>
      </w:rPr>
      <w:t>Page</w:t>
    </w:r>
  </w:p>
  <w:p w:rsidR="003639D6" w:rsidRDefault="00363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91931C8"/>
    <w:multiLevelType w:val="hybridMultilevel"/>
    <w:tmpl w:val="E260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514E73"/>
    <w:multiLevelType w:val="multilevel"/>
    <w:tmpl w:val="19063EE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nsid w:val="1C4A7414"/>
    <w:multiLevelType w:val="hybridMultilevel"/>
    <w:tmpl w:val="75FCD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84B78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E680A4F"/>
    <w:multiLevelType w:val="hybridMultilevel"/>
    <w:tmpl w:val="1F7E87A6"/>
    <w:lvl w:ilvl="0" w:tplc="DBCE2C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5253E"/>
    <w:multiLevelType w:val="hybridMultilevel"/>
    <w:tmpl w:val="C596B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101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1223D32"/>
    <w:multiLevelType w:val="hybridMultilevel"/>
    <w:tmpl w:val="F358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6F5C4D"/>
    <w:multiLevelType w:val="multilevel"/>
    <w:tmpl w:val="0000000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5">
    <w:nsid w:val="5CA33188"/>
    <w:multiLevelType w:val="hybridMultilevel"/>
    <w:tmpl w:val="7D663E30"/>
    <w:lvl w:ilvl="0" w:tplc="FE0CA3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901658"/>
    <w:multiLevelType w:val="hybridMultilevel"/>
    <w:tmpl w:val="B8BA2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B238D7"/>
    <w:multiLevelType w:val="hybridMultilevel"/>
    <w:tmpl w:val="7ECE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CD06A1"/>
    <w:multiLevelType w:val="multilevel"/>
    <w:tmpl w:val="19063EE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9">
    <w:nsid w:val="7C104C19"/>
    <w:multiLevelType w:val="hybridMultilevel"/>
    <w:tmpl w:val="26365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5"/>
  </w:num>
  <w:num w:numId="8">
    <w:abstractNumId w:val="17"/>
  </w:num>
  <w:num w:numId="9">
    <w:abstractNumId w:val="11"/>
  </w:num>
  <w:num w:numId="10">
    <w:abstractNumId w:val="13"/>
  </w:num>
  <w:num w:numId="11">
    <w:abstractNumId w:val="14"/>
  </w:num>
  <w:num w:numId="12">
    <w:abstractNumId w:val="18"/>
  </w:num>
  <w:num w:numId="13">
    <w:abstractNumId w:val="6"/>
  </w:num>
  <w:num w:numId="14">
    <w:abstractNumId w:val="10"/>
  </w:num>
  <w:num w:numId="15">
    <w:abstractNumId w:val="16"/>
  </w:num>
  <w:num w:numId="16">
    <w:abstractNumId w:val="12"/>
  </w:num>
  <w:num w:numId="17">
    <w:abstractNumId w:val="9"/>
  </w:num>
  <w:num w:numId="18">
    <w:abstractNumId w:val="7"/>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44"/>
    <w:rsid w:val="0008361A"/>
    <w:rsid w:val="000A102F"/>
    <w:rsid w:val="000B72E1"/>
    <w:rsid w:val="001449FC"/>
    <w:rsid w:val="003639D6"/>
    <w:rsid w:val="003B050E"/>
    <w:rsid w:val="003D7C41"/>
    <w:rsid w:val="00501F70"/>
    <w:rsid w:val="005156CD"/>
    <w:rsid w:val="00543031"/>
    <w:rsid w:val="005679C6"/>
    <w:rsid w:val="005C051F"/>
    <w:rsid w:val="005E1667"/>
    <w:rsid w:val="006B7675"/>
    <w:rsid w:val="006F5604"/>
    <w:rsid w:val="007613C5"/>
    <w:rsid w:val="00985985"/>
    <w:rsid w:val="00BB5564"/>
    <w:rsid w:val="00BC091A"/>
    <w:rsid w:val="00BE0ABC"/>
    <w:rsid w:val="00E902E8"/>
    <w:rsid w:val="00EE1D0B"/>
    <w:rsid w:val="00F04935"/>
    <w:rsid w:val="00FA5A44"/>
    <w:rsid w:val="00FE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08361A"/>
    <w:rPr>
      <w:rFonts w:ascii="Tahoma" w:hAnsi="Tahoma"/>
      <w:sz w:val="16"/>
      <w:szCs w:val="14"/>
    </w:rPr>
  </w:style>
  <w:style w:type="character" w:customStyle="1" w:styleId="BalloonTextChar">
    <w:name w:val="Balloon Text Char"/>
    <w:link w:val="BalloonText"/>
    <w:uiPriority w:val="99"/>
    <w:semiHidden/>
    <w:rsid w:val="0008361A"/>
    <w:rPr>
      <w:rFonts w:ascii="Tahoma" w:eastAsia="SimSun" w:hAnsi="Tahoma" w:cs="Mangal"/>
      <w:kern w:val="1"/>
      <w:sz w:val="16"/>
      <w:szCs w:val="14"/>
      <w:lang w:eastAsia="hi-IN" w:bidi="hi-IN"/>
    </w:rPr>
  </w:style>
  <w:style w:type="paragraph" w:styleId="BodyTextIndent">
    <w:name w:val="Body Text Indent"/>
    <w:basedOn w:val="Normal"/>
    <w:link w:val="BodyTextIndentChar"/>
    <w:uiPriority w:val="99"/>
    <w:semiHidden/>
    <w:unhideWhenUsed/>
    <w:rsid w:val="001449FC"/>
    <w:pPr>
      <w:spacing w:after="120"/>
      <w:ind w:left="360"/>
    </w:pPr>
    <w:rPr>
      <w:szCs w:val="21"/>
    </w:rPr>
  </w:style>
  <w:style w:type="character" w:customStyle="1" w:styleId="BodyTextIndentChar">
    <w:name w:val="Body Text Indent Char"/>
    <w:link w:val="BodyTextIndent"/>
    <w:uiPriority w:val="99"/>
    <w:semiHidden/>
    <w:rsid w:val="001449FC"/>
    <w:rPr>
      <w:rFonts w:eastAsia="SimSun" w:cs="Mangal"/>
      <w:kern w:val="1"/>
      <w:sz w:val="24"/>
      <w:szCs w:val="21"/>
      <w:lang w:eastAsia="hi-IN" w:bidi="hi-IN"/>
    </w:rPr>
  </w:style>
  <w:style w:type="paragraph" w:styleId="Header">
    <w:name w:val="header"/>
    <w:basedOn w:val="Normal"/>
    <w:link w:val="HeaderChar"/>
    <w:uiPriority w:val="99"/>
    <w:unhideWhenUsed/>
    <w:rsid w:val="003639D6"/>
    <w:pPr>
      <w:tabs>
        <w:tab w:val="center" w:pos="4680"/>
        <w:tab w:val="right" w:pos="9360"/>
      </w:tabs>
    </w:pPr>
    <w:rPr>
      <w:szCs w:val="21"/>
    </w:rPr>
  </w:style>
  <w:style w:type="character" w:customStyle="1" w:styleId="HeaderChar">
    <w:name w:val="Header Char"/>
    <w:link w:val="Header"/>
    <w:uiPriority w:val="99"/>
    <w:rsid w:val="003639D6"/>
    <w:rPr>
      <w:rFonts w:eastAsia="SimSun" w:cs="Mangal"/>
      <w:kern w:val="1"/>
      <w:sz w:val="24"/>
      <w:szCs w:val="21"/>
      <w:lang w:eastAsia="hi-IN" w:bidi="hi-IN"/>
    </w:rPr>
  </w:style>
  <w:style w:type="paragraph" w:styleId="Footer">
    <w:name w:val="footer"/>
    <w:basedOn w:val="Normal"/>
    <w:link w:val="FooterChar"/>
    <w:uiPriority w:val="99"/>
    <w:unhideWhenUsed/>
    <w:rsid w:val="003639D6"/>
    <w:pPr>
      <w:tabs>
        <w:tab w:val="center" w:pos="4680"/>
        <w:tab w:val="right" w:pos="9360"/>
      </w:tabs>
    </w:pPr>
    <w:rPr>
      <w:szCs w:val="21"/>
    </w:rPr>
  </w:style>
  <w:style w:type="character" w:customStyle="1" w:styleId="FooterChar">
    <w:name w:val="Footer Char"/>
    <w:link w:val="Footer"/>
    <w:uiPriority w:val="99"/>
    <w:rsid w:val="003639D6"/>
    <w:rPr>
      <w:rFonts w:eastAsia="SimSun" w:cs="Mangal"/>
      <w:kern w:val="1"/>
      <w:sz w:val="24"/>
      <w:szCs w:val="21"/>
      <w:lang w:eastAsia="hi-IN" w:bidi="hi-IN"/>
    </w:rPr>
  </w:style>
  <w:style w:type="paragraph" w:styleId="ListParagraph">
    <w:name w:val="List Paragraph"/>
    <w:basedOn w:val="Normal"/>
    <w:uiPriority w:val="72"/>
    <w:qFormat/>
    <w:rsid w:val="003D7C41"/>
    <w:pPr>
      <w:widowControl/>
      <w:suppressAutoHyphens w:val="0"/>
      <w:ind w:left="720"/>
      <w:contextualSpacing/>
    </w:pPr>
    <w:rPr>
      <w:rFonts w:ascii="New York" w:eastAsia="Times New Roman" w:hAnsi="New York" w:cs="Times New Roman"/>
      <w:kern w:val="0"/>
      <w:szCs w:val="20"/>
      <w:lang w:eastAsia="en-US" w:bidi="ar-SA"/>
    </w:rPr>
  </w:style>
  <w:style w:type="paragraph" w:styleId="BodyTextIndent2">
    <w:name w:val="Body Text Indent 2"/>
    <w:basedOn w:val="Normal"/>
    <w:link w:val="BodyTextIndent2Char"/>
    <w:uiPriority w:val="99"/>
    <w:semiHidden/>
    <w:unhideWhenUsed/>
    <w:rsid w:val="003B050E"/>
    <w:pPr>
      <w:spacing w:after="120" w:line="480" w:lineRule="auto"/>
      <w:ind w:left="360"/>
    </w:pPr>
    <w:rPr>
      <w:szCs w:val="21"/>
    </w:rPr>
  </w:style>
  <w:style w:type="character" w:customStyle="1" w:styleId="BodyTextIndent2Char">
    <w:name w:val="Body Text Indent 2 Char"/>
    <w:basedOn w:val="DefaultParagraphFont"/>
    <w:link w:val="BodyTextIndent2"/>
    <w:uiPriority w:val="99"/>
    <w:semiHidden/>
    <w:rsid w:val="003B050E"/>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08361A"/>
    <w:rPr>
      <w:rFonts w:ascii="Tahoma" w:hAnsi="Tahoma"/>
      <w:sz w:val="16"/>
      <w:szCs w:val="14"/>
    </w:rPr>
  </w:style>
  <w:style w:type="character" w:customStyle="1" w:styleId="BalloonTextChar">
    <w:name w:val="Balloon Text Char"/>
    <w:link w:val="BalloonText"/>
    <w:uiPriority w:val="99"/>
    <w:semiHidden/>
    <w:rsid w:val="0008361A"/>
    <w:rPr>
      <w:rFonts w:ascii="Tahoma" w:eastAsia="SimSun" w:hAnsi="Tahoma" w:cs="Mangal"/>
      <w:kern w:val="1"/>
      <w:sz w:val="16"/>
      <w:szCs w:val="14"/>
      <w:lang w:eastAsia="hi-IN" w:bidi="hi-IN"/>
    </w:rPr>
  </w:style>
  <w:style w:type="paragraph" w:styleId="BodyTextIndent">
    <w:name w:val="Body Text Indent"/>
    <w:basedOn w:val="Normal"/>
    <w:link w:val="BodyTextIndentChar"/>
    <w:uiPriority w:val="99"/>
    <w:semiHidden/>
    <w:unhideWhenUsed/>
    <w:rsid w:val="001449FC"/>
    <w:pPr>
      <w:spacing w:after="120"/>
      <w:ind w:left="360"/>
    </w:pPr>
    <w:rPr>
      <w:szCs w:val="21"/>
    </w:rPr>
  </w:style>
  <w:style w:type="character" w:customStyle="1" w:styleId="BodyTextIndentChar">
    <w:name w:val="Body Text Indent Char"/>
    <w:link w:val="BodyTextIndent"/>
    <w:uiPriority w:val="99"/>
    <w:semiHidden/>
    <w:rsid w:val="001449FC"/>
    <w:rPr>
      <w:rFonts w:eastAsia="SimSun" w:cs="Mangal"/>
      <w:kern w:val="1"/>
      <w:sz w:val="24"/>
      <w:szCs w:val="21"/>
      <w:lang w:eastAsia="hi-IN" w:bidi="hi-IN"/>
    </w:rPr>
  </w:style>
  <w:style w:type="paragraph" w:styleId="Header">
    <w:name w:val="header"/>
    <w:basedOn w:val="Normal"/>
    <w:link w:val="HeaderChar"/>
    <w:uiPriority w:val="99"/>
    <w:unhideWhenUsed/>
    <w:rsid w:val="003639D6"/>
    <w:pPr>
      <w:tabs>
        <w:tab w:val="center" w:pos="4680"/>
        <w:tab w:val="right" w:pos="9360"/>
      </w:tabs>
    </w:pPr>
    <w:rPr>
      <w:szCs w:val="21"/>
    </w:rPr>
  </w:style>
  <w:style w:type="character" w:customStyle="1" w:styleId="HeaderChar">
    <w:name w:val="Header Char"/>
    <w:link w:val="Header"/>
    <w:uiPriority w:val="99"/>
    <w:rsid w:val="003639D6"/>
    <w:rPr>
      <w:rFonts w:eastAsia="SimSun" w:cs="Mangal"/>
      <w:kern w:val="1"/>
      <w:sz w:val="24"/>
      <w:szCs w:val="21"/>
      <w:lang w:eastAsia="hi-IN" w:bidi="hi-IN"/>
    </w:rPr>
  </w:style>
  <w:style w:type="paragraph" w:styleId="Footer">
    <w:name w:val="footer"/>
    <w:basedOn w:val="Normal"/>
    <w:link w:val="FooterChar"/>
    <w:uiPriority w:val="99"/>
    <w:unhideWhenUsed/>
    <w:rsid w:val="003639D6"/>
    <w:pPr>
      <w:tabs>
        <w:tab w:val="center" w:pos="4680"/>
        <w:tab w:val="right" w:pos="9360"/>
      </w:tabs>
    </w:pPr>
    <w:rPr>
      <w:szCs w:val="21"/>
    </w:rPr>
  </w:style>
  <w:style w:type="character" w:customStyle="1" w:styleId="FooterChar">
    <w:name w:val="Footer Char"/>
    <w:link w:val="Footer"/>
    <w:uiPriority w:val="99"/>
    <w:rsid w:val="003639D6"/>
    <w:rPr>
      <w:rFonts w:eastAsia="SimSun" w:cs="Mangal"/>
      <w:kern w:val="1"/>
      <w:sz w:val="24"/>
      <w:szCs w:val="21"/>
      <w:lang w:eastAsia="hi-IN" w:bidi="hi-IN"/>
    </w:rPr>
  </w:style>
  <w:style w:type="paragraph" w:styleId="ListParagraph">
    <w:name w:val="List Paragraph"/>
    <w:basedOn w:val="Normal"/>
    <w:uiPriority w:val="72"/>
    <w:qFormat/>
    <w:rsid w:val="003D7C41"/>
    <w:pPr>
      <w:widowControl/>
      <w:suppressAutoHyphens w:val="0"/>
      <w:ind w:left="720"/>
      <w:contextualSpacing/>
    </w:pPr>
    <w:rPr>
      <w:rFonts w:ascii="New York" w:eastAsia="Times New Roman" w:hAnsi="New York" w:cs="Times New Roman"/>
      <w:kern w:val="0"/>
      <w:szCs w:val="20"/>
      <w:lang w:eastAsia="en-US" w:bidi="ar-SA"/>
    </w:rPr>
  </w:style>
  <w:style w:type="paragraph" w:styleId="BodyTextIndent2">
    <w:name w:val="Body Text Indent 2"/>
    <w:basedOn w:val="Normal"/>
    <w:link w:val="BodyTextIndent2Char"/>
    <w:uiPriority w:val="99"/>
    <w:semiHidden/>
    <w:unhideWhenUsed/>
    <w:rsid w:val="003B050E"/>
    <w:pPr>
      <w:spacing w:after="120" w:line="480" w:lineRule="auto"/>
      <w:ind w:left="360"/>
    </w:pPr>
    <w:rPr>
      <w:szCs w:val="21"/>
    </w:rPr>
  </w:style>
  <w:style w:type="character" w:customStyle="1" w:styleId="BodyTextIndent2Char">
    <w:name w:val="Body Text Indent 2 Char"/>
    <w:basedOn w:val="DefaultParagraphFont"/>
    <w:link w:val="BodyTextIndent2"/>
    <w:uiPriority w:val="99"/>
    <w:semiHidden/>
    <w:rsid w:val="003B050E"/>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RCAA</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Bender</dc:creator>
  <cp:lastModifiedBy>Debby Bender</cp:lastModifiedBy>
  <cp:revision>2</cp:revision>
  <cp:lastPrinted>2014-03-05T18:03:00Z</cp:lastPrinted>
  <dcterms:created xsi:type="dcterms:W3CDTF">2021-09-13T18:22:00Z</dcterms:created>
  <dcterms:modified xsi:type="dcterms:W3CDTF">2021-09-13T18:22:00Z</dcterms:modified>
</cp:coreProperties>
</file>