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3A" w:rsidRPr="00A833F6" w:rsidRDefault="00B72872" w:rsidP="00EC60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E4AD5" w:rsidRPr="00A833F6">
        <w:rPr>
          <w:rFonts w:ascii="Times New Roman" w:hAnsi="Times New Roman"/>
          <w:b/>
        </w:rPr>
        <w:t>REDWOOD COMMUNITY ACTION AGENCY</w:t>
      </w:r>
    </w:p>
    <w:p w:rsidR="00BE4AD5" w:rsidRPr="00A833F6" w:rsidRDefault="00D077A0" w:rsidP="00EC60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Family Services</w:t>
      </w:r>
      <w:r w:rsidR="0091164B">
        <w:rPr>
          <w:rFonts w:ascii="Times New Roman" w:hAnsi="Times New Roman"/>
          <w:b/>
        </w:rPr>
        <w:t xml:space="preserve"> Division</w:t>
      </w:r>
    </w:p>
    <w:p w:rsidR="00407477" w:rsidRPr="00BD66D8" w:rsidRDefault="00D046B4" w:rsidP="00BD66D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THERAPEUTIC FAMILY </w:t>
      </w:r>
      <w:r w:rsidR="00166A67">
        <w:rPr>
          <w:rFonts w:ascii="Times New Roman" w:hAnsi="Times New Roman"/>
          <w:b/>
        </w:rPr>
        <w:t>CASE MANAGER</w:t>
      </w:r>
    </w:p>
    <w:p w:rsidR="00A833F6" w:rsidRDefault="00407477" w:rsidP="00407477">
      <w:pPr>
        <w:pStyle w:val="NormalWeb"/>
        <w:tabs>
          <w:tab w:val="left" w:pos="6179"/>
        </w:tabs>
        <w:spacing w:before="0" w:beforeAutospacing="0" w:after="0" w:afterAutospacing="0"/>
        <w:rPr>
          <w:lang w:val="en"/>
        </w:rPr>
      </w:pPr>
      <w:r>
        <w:rPr>
          <w:lang w:val="en"/>
        </w:rPr>
        <w:tab/>
      </w:r>
    </w:p>
    <w:p w:rsidR="00B128E0" w:rsidRDefault="00B128E0" w:rsidP="00973E48">
      <w:pPr>
        <w:pStyle w:val="NormalWeb"/>
        <w:spacing w:before="0" w:beforeAutospacing="0" w:after="0" w:afterAutospacing="0"/>
        <w:rPr>
          <w:b/>
          <w:lang w:val="en"/>
        </w:rPr>
      </w:pPr>
    </w:p>
    <w:p w:rsidR="00BD5A5D" w:rsidRPr="00A833F6" w:rsidRDefault="00BD5A5D" w:rsidP="00973E48">
      <w:pPr>
        <w:pStyle w:val="NormalWeb"/>
        <w:spacing w:before="0" w:beforeAutospacing="0" w:after="0" w:afterAutospacing="0"/>
        <w:rPr>
          <w:b/>
          <w:lang w:val="en"/>
        </w:rPr>
      </w:pPr>
      <w:r w:rsidRPr="00A833F6">
        <w:rPr>
          <w:b/>
          <w:lang w:val="en"/>
        </w:rPr>
        <w:t>POSITION PURPOSE</w:t>
      </w:r>
    </w:p>
    <w:p w:rsidR="00166A67" w:rsidRPr="009A68AB" w:rsidRDefault="00BD5A5D" w:rsidP="00D70277">
      <w:pPr>
        <w:spacing w:before="34"/>
        <w:ind w:right="-20"/>
        <w:rPr>
          <w:rFonts w:ascii="Times" w:hAnsi="Times"/>
          <w:lang w:val="en"/>
        </w:rPr>
      </w:pPr>
      <w:r w:rsidRPr="00166A67">
        <w:rPr>
          <w:rFonts w:ascii="Times" w:hAnsi="Times"/>
          <w:lang w:val="en"/>
        </w:rPr>
        <w:t xml:space="preserve">Under the </w:t>
      </w:r>
      <w:r w:rsidR="001724A7" w:rsidRPr="00166A67">
        <w:rPr>
          <w:rFonts w:ascii="Times" w:hAnsi="Times"/>
          <w:lang w:val="en"/>
        </w:rPr>
        <w:t xml:space="preserve">general </w:t>
      </w:r>
      <w:r w:rsidRPr="00166A67">
        <w:rPr>
          <w:rFonts w:ascii="Times" w:hAnsi="Times"/>
          <w:lang w:val="en"/>
        </w:rPr>
        <w:t>direction</w:t>
      </w:r>
      <w:r w:rsidR="001724A7" w:rsidRPr="00166A67">
        <w:rPr>
          <w:rFonts w:ascii="Times" w:hAnsi="Times"/>
          <w:lang w:val="en"/>
        </w:rPr>
        <w:t xml:space="preserve"> of the Family Services Division </w:t>
      </w:r>
      <w:r w:rsidR="00F538C4" w:rsidRPr="00166A67">
        <w:rPr>
          <w:rFonts w:ascii="Times" w:hAnsi="Times"/>
          <w:lang w:val="en"/>
        </w:rPr>
        <w:t>Director</w:t>
      </w:r>
      <w:r w:rsidRPr="00166A67">
        <w:rPr>
          <w:rFonts w:ascii="Times" w:hAnsi="Times"/>
          <w:lang w:val="en"/>
        </w:rPr>
        <w:t xml:space="preserve"> and </w:t>
      </w:r>
      <w:r w:rsidR="00166A67" w:rsidRPr="00166A67">
        <w:rPr>
          <w:rFonts w:ascii="Times" w:hAnsi="Times"/>
          <w:lang w:val="en"/>
        </w:rPr>
        <w:t>the direct supervision of the Program Manager</w:t>
      </w:r>
      <w:r w:rsidR="003A6E65" w:rsidRPr="00166A67">
        <w:rPr>
          <w:rFonts w:ascii="Times" w:hAnsi="Times"/>
          <w:lang w:val="en"/>
        </w:rPr>
        <w:t xml:space="preserve">, </w:t>
      </w:r>
      <w:r w:rsidR="00493162" w:rsidRPr="00166A67">
        <w:rPr>
          <w:rFonts w:ascii="Times" w:hAnsi="Times"/>
          <w:lang w:val="en"/>
        </w:rPr>
        <w:t xml:space="preserve">the </w:t>
      </w:r>
      <w:r w:rsidR="00D046B4">
        <w:rPr>
          <w:rFonts w:ascii="Times" w:hAnsi="Times"/>
          <w:lang w:val="en"/>
        </w:rPr>
        <w:t xml:space="preserve">Therapeutic Family </w:t>
      </w:r>
      <w:r w:rsidR="00166A67">
        <w:rPr>
          <w:rFonts w:ascii="Times" w:hAnsi="Times"/>
          <w:lang w:val="en"/>
        </w:rPr>
        <w:t>Case Manager</w:t>
      </w:r>
      <w:r w:rsidR="009A68AB">
        <w:rPr>
          <w:rFonts w:ascii="Times" w:hAnsi="Times"/>
          <w:lang w:val="en"/>
        </w:rPr>
        <w:t xml:space="preserve"> works in tande</w:t>
      </w:r>
      <w:r w:rsidR="00D046B4">
        <w:rPr>
          <w:rFonts w:ascii="Times" w:hAnsi="Times"/>
          <w:lang w:val="en"/>
        </w:rPr>
        <w:t xml:space="preserve">m with a Therapeutic Family </w:t>
      </w:r>
      <w:r w:rsidR="009A68AB">
        <w:rPr>
          <w:rFonts w:ascii="Times" w:hAnsi="Times"/>
          <w:lang w:val="en"/>
        </w:rPr>
        <w:t>Aide</w:t>
      </w:r>
      <w:r w:rsidR="00943994">
        <w:rPr>
          <w:rFonts w:ascii="Times" w:hAnsi="Times"/>
          <w:lang w:val="en"/>
        </w:rPr>
        <w:t xml:space="preserve">. These positions form the </w:t>
      </w:r>
      <w:r w:rsidR="009A68AB">
        <w:rPr>
          <w:rFonts w:ascii="Times" w:hAnsi="Times"/>
          <w:lang w:val="en"/>
        </w:rPr>
        <w:t>Aftercare Services Team</w:t>
      </w:r>
      <w:r w:rsidR="00407477" w:rsidRPr="00166A67">
        <w:rPr>
          <w:rFonts w:ascii="Times" w:hAnsi="Times"/>
          <w:lang w:val="en"/>
        </w:rPr>
        <w:t xml:space="preserve"> responsible for</w:t>
      </w:r>
      <w:r w:rsidR="00166A67">
        <w:rPr>
          <w:rFonts w:ascii="Times" w:hAnsi="Times"/>
          <w:lang w:val="en"/>
        </w:rPr>
        <w:t xml:space="preserve"> </w:t>
      </w:r>
      <w:r w:rsidR="00166A67">
        <w:rPr>
          <w:rFonts w:ascii="Times" w:eastAsia="Arial" w:hAnsi="Times" w:cs="Arial"/>
          <w:spacing w:val="1"/>
        </w:rPr>
        <w:t>providing</w:t>
      </w:r>
      <w:r w:rsidR="00166A67" w:rsidRPr="00166A67">
        <w:rPr>
          <w:rFonts w:ascii="Times" w:eastAsia="Arial" w:hAnsi="Times" w:cs="Arial"/>
          <w:spacing w:val="1"/>
        </w:rPr>
        <w:t xml:space="preserve"> comprehensive</w:t>
      </w:r>
      <w:r w:rsidR="00166A67">
        <w:rPr>
          <w:rFonts w:ascii="Times" w:eastAsia="Arial" w:hAnsi="Times" w:cs="Arial"/>
          <w:spacing w:val="1"/>
        </w:rPr>
        <w:t xml:space="preserve"> in-home</w:t>
      </w:r>
      <w:r w:rsidR="00166A67" w:rsidRPr="00166A67">
        <w:rPr>
          <w:rFonts w:ascii="Times" w:eastAsia="Arial" w:hAnsi="Times" w:cs="Arial"/>
          <w:spacing w:val="1"/>
        </w:rPr>
        <w:t xml:space="preserve"> supportive services </w:t>
      </w:r>
      <w:r w:rsidR="001504FD">
        <w:rPr>
          <w:rFonts w:ascii="Times" w:eastAsia="Arial" w:hAnsi="Times" w:cs="Arial"/>
          <w:spacing w:val="1"/>
        </w:rPr>
        <w:t xml:space="preserve">for newly housed families </w:t>
      </w:r>
      <w:r w:rsidR="009A68AB">
        <w:rPr>
          <w:rFonts w:ascii="Times" w:eastAsia="Arial" w:hAnsi="Times" w:cs="Arial"/>
          <w:spacing w:val="1"/>
        </w:rPr>
        <w:t>in Humboldt County</w:t>
      </w:r>
      <w:r w:rsidR="00166A67">
        <w:rPr>
          <w:rFonts w:ascii="Times" w:eastAsia="Arial" w:hAnsi="Times" w:cs="Arial"/>
          <w:spacing w:val="1"/>
        </w:rPr>
        <w:t xml:space="preserve">. </w:t>
      </w:r>
    </w:p>
    <w:p w:rsidR="00407477" w:rsidRPr="00A833F6" w:rsidRDefault="00407477" w:rsidP="00973E48">
      <w:pPr>
        <w:rPr>
          <w:rFonts w:ascii="Times New Roman" w:hAnsi="Times New Roman"/>
          <w:b/>
        </w:rPr>
      </w:pPr>
    </w:p>
    <w:p w:rsidR="0093452C" w:rsidRDefault="0093452C" w:rsidP="0093452C">
      <w:pPr>
        <w:rPr>
          <w:rFonts w:ascii="Times New Roman" w:hAnsi="Times New Roman"/>
          <w:b/>
        </w:rPr>
      </w:pPr>
      <w:r w:rsidRPr="0093452C">
        <w:rPr>
          <w:rFonts w:ascii="Times New Roman" w:hAnsi="Times New Roman"/>
          <w:b/>
        </w:rPr>
        <w:t>ESSENTIAL JOB FUNCTIONS</w:t>
      </w:r>
    </w:p>
    <w:p w:rsidR="00BD5A5D" w:rsidRPr="00B92783" w:rsidRDefault="00D70277" w:rsidP="00B92783">
      <w:pPr>
        <w:rPr>
          <w:rFonts w:ascii="Times" w:hAnsi="Times"/>
        </w:rPr>
      </w:pPr>
      <w:r w:rsidRPr="00D70277">
        <w:rPr>
          <w:rFonts w:ascii="Times" w:eastAsia="Arial" w:hAnsi="Times" w:cs="Arial"/>
          <w:spacing w:val="1"/>
        </w:rPr>
        <w:t>Th</w:t>
      </w:r>
      <w:r w:rsidR="00CC1477">
        <w:rPr>
          <w:rFonts w:ascii="Times" w:eastAsia="Arial" w:hAnsi="Times" w:cs="Arial"/>
          <w:spacing w:val="1"/>
        </w:rPr>
        <w:t xml:space="preserve">e </w:t>
      </w:r>
      <w:r w:rsidR="00D046B4">
        <w:rPr>
          <w:rFonts w:ascii="Times" w:eastAsia="Arial" w:hAnsi="Times" w:cs="Arial"/>
          <w:spacing w:val="1"/>
        </w:rPr>
        <w:t>Therapeutic Family</w:t>
      </w:r>
      <w:r w:rsidR="00CC1477">
        <w:rPr>
          <w:rFonts w:ascii="Times" w:eastAsia="Arial" w:hAnsi="Times" w:cs="Arial"/>
          <w:spacing w:val="1"/>
        </w:rPr>
        <w:t xml:space="preserve"> Case Manager </w:t>
      </w:r>
      <w:r w:rsidRPr="00D70277">
        <w:rPr>
          <w:rFonts w:ascii="Times" w:eastAsia="Arial" w:hAnsi="Times" w:cs="Arial"/>
          <w:spacing w:val="1"/>
        </w:rPr>
        <w:t>meet</w:t>
      </w:r>
      <w:r>
        <w:rPr>
          <w:rFonts w:ascii="Times" w:eastAsia="Arial" w:hAnsi="Times" w:cs="Arial"/>
          <w:spacing w:val="1"/>
        </w:rPr>
        <w:t>s</w:t>
      </w:r>
      <w:r w:rsidRPr="00D70277">
        <w:rPr>
          <w:rFonts w:ascii="Times" w:eastAsia="Arial" w:hAnsi="Times" w:cs="Arial"/>
          <w:spacing w:val="1"/>
        </w:rPr>
        <w:t xml:space="preserve"> </w:t>
      </w:r>
      <w:r w:rsidR="00D046B4">
        <w:rPr>
          <w:rFonts w:ascii="Times" w:eastAsia="Arial" w:hAnsi="Times" w:cs="Arial"/>
          <w:spacing w:val="1"/>
        </w:rPr>
        <w:t xml:space="preserve">weekly </w:t>
      </w:r>
      <w:r w:rsidRPr="00D70277">
        <w:rPr>
          <w:rFonts w:ascii="Times" w:eastAsia="Arial" w:hAnsi="Times" w:cs="Arial"/>
          <w:spacing w:val="1"/>
        </w:rPr>
        <w:t xml:space="preserve">with </w:t>
      </w:r>
      <w:r w:rsidR="00866D67">
        <w:rPr>
          <w:rFonts w:ascii="Times" w:eastAsia="Arial" w:hAnsi="Times" w:cs="Arial"/>
          <w:spacing w:val="1"/>
        </w:rPr>
        <w:t>enrolled families</w:t>
      </w:r>
      <w:r>
        <w:rPr>
          <w:rFonts w:ascii="Times" w:eastAsia="Arial" w:hAnsi="Times" w:cs="Arial"/>
          <w:spacing w:val="1"/>
        </w:rPr>
        <w:t xml:space="preserve"> </w:t>
      </w:r>
      <w:r w:rsidR="00B92783">
        <w:rPr>
          <w:rFonts w:ascii="Times" w:eastAsia="Arial" w:hAnsi="Times" w:cs="Arial"/>
          <w:spacing w:val="1"/>
        </w:rPr>
        <w:t>to</w:t>
      </w:r>
      <w:r w:rsidRPr="00D70277">
        <w:rPr>
          <w:rFonts w:ascii="Times" w:eastAsia="Arial" w:hAnsi="Times" w:cs="Arial"/>
          <w:spacing w:val="1"/>
        </w:rPr>
        <w:t xml:space="preserve"> provide </w:t>
      </w:r>
      <w:r w:rsidR="00D046B4">
        <w:rPr>
          <w:rFonts w:ascii="Times" w:eastAsia="Arial" w:hAnsi="Times" w:cs="Arial"/>
          <w:spacing w:val="1"/>
        </w:rPr>
        <w:t xml:space="preserve">therapeutic </w:t>
      </w:r>
      <w:r w:rsidR="00866D67">
        <w:rPr>
          <w:rFonts w:ascii="Times" w:hAnsi="Times"/>
          <w:szCs w:val="20"/>
        </w:rPr>
        <w:t>in-home</w:t>
      </w:r>
      <w:r w:rsidR="00866D67" w:rsidRPr="00B92783">
        <w:rPr>
          <w:rFonts w:ascii="Times" w:hAnsi="Times"/>
          <w:szCs w:val="20"/>
        </w:rPr>
        <w:t xml:space="preserve"> </w:t>
      </w:r>
      <w:r w:rsidRPr="00D70277">
        <w:rPr>
          <w:rFonts w:ascii="Times" w:eastAsia="Arial" w:hAnsi="Times" w:cs="Arial"/>
          <w:spacing w:val="1"/>
        </w:rPr>
        <w:t xml:space="preserve">support with </w:t>
      </w:r>
      <w:r w:rsidR="00D046B4">
        <w:rPr>
          <w:rFonts w:ascii="Times" w:eastAsia="Arial" w:hAnsi="Times" w:cs="Arial"/>
          <w:spacing w:val="1"/>
        </w:rPr>
        <w:t>stabilization, parenting, self-advocacy, maintaining p</w:t>
      </w:r>
      <w:r w:rsidR="00943994">
        <w:rPr>
          <w:rFonts w:ascii="Times" w:eastAsia="Arial" w:hAnsi="Times" w:cs="Arial"/>
          <w:spacing w:val="1"/>
        </w:rPr>
        <w:t xml:space="preserve">ermanent housing, </w:t>
      </w:r>
      <w:r w:rsidR="00D046B4">
        <w:rPr>
          <w:rFonts w:ascii="Times" w:eastAsia="Arial" w:hAnsi="Times" w:cs="Arial"/>
          <w:spacing w:val="1"/>
        </w:rPr>
        <w:t>bud</w:t>
      </w:r>
      <w:r w:rsidR="00943994">
        <w:rPr>
          <w:rFonts w:ascii="Times" w:eastAsia="Arial" w:hAnsi="Times" w:cs="Arial"/>
          <w:spacing w:val="1"/>
        </w:rPr>
        <w:t>geting and financial literacy, bolstering</w:t>
      </w:r>
      <w:r w:rsidR="00D046B4">
        <w:rPr>
          <w:rFonts w:ascii="Times" w:eastAsia="Arial" w:hAnsi="Times" w:cs="Arial"/>
          <w:spacing w:val="1"/>
        </w:rPr>
        <w:t xml:space="preserve"> the families’</w:t>
      </w:r>
      <w:r w:rsidR="00943994">
        <w:rPr>
          <w:rFonts w:ascii="Times" w:eastAsia="Arial" w:hAnsi="Times" w:cs="Arial"/>
          <w:spacing w:val="1"/>
        </w:rPr>
        <w:t xml:space="preserve"> health and wellness, coordinating</w:t>
      </w:r>
      <w:r w:rsidR="00D046B4">
        <w:rPr>
          <w:rFonts w:ascii="Times" w:eastAsia="Arial" w:hAnsi="Times" w:cs="Arial"/>
          <w:spacing w:val="1"/>
        </w:rPr>
        <w:t xml:space="preserve"> with local providers and resources for referrals, and </w:t>
      </w:r>
      <w:r w:rsidRPr="00D70277">
        <w:rPr>
          <w:rFonts w:ascii="Times" w:eastAsia="Arial" w:hAnsi="Times" w:cs="Arial"/>
          <w:spacing w:val="1"/>
        </w:rPr>
        <w:t>the day-to-day management of the household</w:t>
      </w:r>
      <w:r w:rsidR="00943994">
        <w:rPr>
          <w:rFonts w:ascii="Times" w:eastAsia="Arial" w:hAnsi="Times" w:cs="Arial"/>
          <w:spacing w:val="1"/>
        </w:rPr>
        <w:t>.</w:t>
      </w:r>
    </w:p>
    <w:p w:rsidR="00534BA7" w:rsidRDefault="00534BA7" w:rsidP="003A6E65">
      <w:pPr>
        <w:pStyle w:val="BodyTextIndent"/>
        <w:tabs>
          <w:tab w:val="left" w:pos="90"/>
        </w:tabs>
        <w:ind w:left="0"/>
        <w:rPr>
          <w:szCs w:val="24"/>
          <w:u w:val="single"/>
        </w:rPr>
      </w:pPr>
    </w:p>
    <w:p w:rsidR="003A6E65" w:rsidRPr="003A6E65" w:rsidRDefault="003A6E65" w:rsidP="003A6E65">
      <w:pPr>
        <w:pStyle w:val="BodyTextIndent"/>
        <w:tabs>
          <w:tab w:val="left" w:pos="90"/>
        </w:tabs>
        <w:ind w:left="0"/>
        <w:rPr>
          <w:szCs w:val="24"/>
          <w:u w:val="single"/>
        </w:rPr>
      </w:pPr>
      <w:r w:rsidRPr="003A6E65">
        <w:rPr>
          <w:szCs w:val="24"/>
          <w:u w:val="single"/>
        </w:rPr>
        <w:t>Specific Tasks:</w:t>
      </w:r>
    </w:p>
    <w:p w:rsidR="009B4031" w:rsidRDefault="005F4981" w:rsidP="009B4031">
      <w:pPr>
        <w:numPr>
          <w:ilvl w:val="0"/>
          <w:numId w:val="37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Supports and assists </w:t>
      </w:r>
      <w:r w:rsidR="009B4031" w:rsidRPr="00B92783">
        <w:rPr>
          <w:rFonts w:ascii="Times" w:hAnsi="Times"/>
          <w:szCs w:val="20"/>
        </w:rPr>
        <w:t>clients</w:t>
      </w:r>
      <w:r>
        <w:rPr>
          <w:rFonts w:ascii="Times" w:hAnsi="Times"/>
          <w:szCs w:val="20"/>
        </w:rPr>
        <w:t xml:space="preserve"> in their home and comm</w:t>
      </w:r>
      <w:r w:rsidR="00B128E0">
        <w:rPr>
          <w:rFonts w:ascii="Times" w:hAnsi="Times"/>
          <w:szCs w:val="20"/>
        </w:rPr>
        <w:t>unity environments, in a team</w:t>
      </w:r>
      <w:r>
        <w:rPr>
          <w:rFonts w:ascii="Times" w:hAnsi="Times"/>
          <w:szCs w:val="20"/>
        </w:rPr>
        <w:t xml:space="preserve"> approach with</w:t>
      </w:r>
      <w:r w:rsidR="00B128E0">
        <w:rPr>
          <w:rFonts w:ascii="Times" w:hAnsi="Times"/>
          <w:szCs w:val="20"/>
        </w:rPr>
        <w:t xml:space="preserve"> a</w:t>
      </w:r>
      <w:r>
        <w:rPr>
          <w:rFonts w:ascii="Times" w:hAnsi="Times"/>
          <w:szCs w:val="20"/>
        </w:rPr>
        <w:t xml:space="preserve"> Therapeutic Family Aide, on a weekly </w:t>
      </w:r>
      <w:r w:rsidR="009B4031" w:rsidRPr="00B92783">
        <w:rPr>
          <w:rFonts w:ascii="Times" w:hAnsi="Times"/>
          <w:szCs w:val="20"/>
        </w:rPr>
        <w:t xml:space="preserve">basis </w:t>
      </w:r>
      <w:r w:rsidR="006012F6">
        <w:rPr>
          <w:rFonts w:ascii="Times" w:hAnsi="Times"/>
          <w:szCs w:val="20"/>
        </w:rPr>
        <w:t>towards</w:t>
      </w:r>
      <w:r w:rsidR="009B4031" w:rsidRPr="00B92783">
        <w:rPr>
          <w:rFonts w:ascii="Times" w:hAnsi="Times"/>
          <w:szCs w:val="20"/>
        </w:rPr>
        <w:t xml:space="preserve"> </w:t>
      </w:r>
      <w:r w:rsidR="00D046B4">
        <w:rPr>
          <w:rFonts w:ascii="Times" w:hAnsi="Times"/>
          <w:szCs w:val="20"/>
        </w:rPr>
        <w:t>further developing and/or</w:t>
      </w:r>
      <w:r w:rsidR="009B4031" w:rsidRPr="00B92783">
        <w:rPr>
          <w:rFonts w:ascii="Times" w:hAnsi="Times"/>
          <w:szCs w:val="20"/>
        </w:rPr>
        <w:t xml:space="preserve"> maintaining the skills required to </w:t>
      </w:r>
      <w:r w:rsidR="009B4031">
        <w:rPr>
          <w:rFonts w:ascii="Times" w:hAnsi="Times"/>
          <w:szCs w:val="20"/>
        </w:rPr>
        <w:t>sustain</w:t>
      </w:r>
      <w:r w:rsidR="006012F6">
        <w:rPr>
          <w:rFonts w:ascii="Times" w:hAnsi="Times"/>
          <w:szCs w:val="20"/>
        </w:rPr>
        <w:t xml:space="preserve"> </w:t>
      </w:r>
      <w:r w:rsidR="00943994">
        <w:rPr>
          <w:rFonts w:ascii="Times" w:hAnsi="Times"/>
          <w:szCs w:val="20"/>
        </w:rPr>
        <w:t>permanent housing.</w:t>
      </w:r>
    </w:p>
    <w:p w:rsidR="006012F6" w:rsidRPr="006012F6" w:rsidRDefault="00142BE2" w:rsidP="006012F6">
      <w:pPr>
        <w:numPr>
          <w:ilvl w:val="0"/>
          <w:numId w:val="37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Ability to </w:t>
      </w:r>
      <w:r w:rsidR="00B128E0">
        <w:rPr>
          <w:rFonts w:ascii="Times" w:hAnsi="Times"/>
          <w:szCs w:val="20"/>
        </w:rPr>
        <w:t>c</w:t>
      </w:r>
      <w:r w:rsidR="006012F6" w:rsidRPr="00B92783">
        <w:rPr>
          <w:rFonts w:ascii="Times" w:hAnsi="Times"/>
          <w:szCs w:val="20"/>
        </w:rPr>
        <w:t>ollaborate with multidisciplinary teams to plan treatment strategies and assist wi</w:t>
      </w:r>
      <w:r w:rsidR="00B27339">
        <w:rPr>
          <w:rFonts w:ascii="Times" w:hAnsi="Times"/>
          <w:szCs w:val="20"/>
        </w:rPr>
        <w:t>th developing and monitoring treatment plans and goals for individuals</w:t>
      </w:r>
      <w:r w:rsidR="008B2C43">
        <w:rPr>
          <w:rFonts w:ascii="Times" w:hAnsi="Times"/>
          <w:szCs w:val="20"/>
        </w:rPr>
        <w:t>.</w:t>
      </w:r>
    </w:p>
    <w:p w:rsidR="009B4031" w:rsidRDefault="009B4031" w:rsidP="009B4031">
      <w:pPr>
        <w:numPr>
          <w:ilvl w:val="0"/>
          <w:numId w:val="37"/>
        </w:numPr>
        <w:suppressAutoHyphens/>
        <w:rPr>
          <w:rFonts w:ascii="Times" w:hAnsi="Times"/>
          <w:szCs w:val="20"/>
        </w:rPr>
      </w:pPr>
      <w:r w:rsidRPr="00B92783">
        <w:rPr>
          <w:rFonts w:ascii="Times" w:hAnsi="Times"/>
          <w:szCs w:val="20"/>
        </w:rPr>
        <w:t xml:space="preserve">Conducts </w:t>
      </w:r>
      <w:r w:rsidR="00B72872">
        <w:rPr>
          <w:rFonts w:ascii="Times" w:hAnsi="Times"/>
          <w:szCs w:val="20"/>
        </w:rPr>
        <w:t xml:space="preserve">intake process </w:t>
      </w:r>
      <w:r w:rsidRPr="00B92783">
        <w:rPr>
          <w:rFonts w:ascii="Times" w:hAnsi="Times"/>
          <w:szCs w:val="20"/>
        </w:rPr>
        <w:t xml:space="preserve">for </w:t>
      </w:r>
      <w:r w:rsidR="00250B94">
        <w:rPr>
          <w:rFonts w:ascii="Times" w:hAnsi="Times"/>
          <w:szCs w:val="20"/>
        </w:rPr>
        <w:t>participating</w:t>
      </w:r>
      <w:r w:rsidRPr="00B92783">
        <w:rPr>
          <w:rFonts w:ascii="Times" w:hAnsi="Times"/>
          <w:szCs w:val="20"/>
        </w:rPr>
        <w:t xml:space="preserve"> </w:t>
      </w:r>
      <w:r>
        <w:rPr>
          <w:rFonts w:ascii="Times" w:hAnsi="Times"/>
          <w:szCs w:val="20"/>
        </w:rPr>
        <w:t>families</w:t>
      </w:r>
      <w:r w:rsidR="00B128E0">
        <w:rPr>
          <w:rFonts w:ascii="Times" w:hAnsi="Times"/>
          <w:szCs w:val="20"/>
        </w:rPr>
        <w:t>;</w:t>
      </w:r>
      <w:r w:rsidRPr="00B92783">
        <w:rPr>
          <w:rFonts w:ascii="Times" w:hAnsi="Times"/>
          <w:szCs w:val="20"/>
        </w:rPr>
        <w:t xml:space="preserve"> including</w:t>
      </w:r>
      <w:r w:rsidR="00B128E0">
        <w:rPr>
          <w:rFonts w:ascii="Times" w:hAnsi="Times"/>
          <w:szCs w:val="20"/>
        </w:rPr>
        <w:t>,</w:t>
      </w:r>
      <w:r w:rsidRPr="00B92783">
        <w:rPr>
          <w:rFonts w:ascii="Times" w:hAnsi="Times"/>
          <w:szCs w:val="20"/>
        </w:rPr>
        <w:t xml:space="preserve"> verifying all documentation, completing required forms, </w:t>
      </w:r>
      <w:r>
        <w:rPr>
          <w:rFonts w:ascii="Times" w:hAnsi="Times"/>
          <w:szCs w:val="20"/>
        </w:rPr>
        <w:t>etc.</w:t>
      </w:r>
    </w:p>
    <w:p w:rsidR="009B4031" w:rsidRPr="00F538C4" w:rsidRDefault="00142BE2" w:rsidP="009B4031">
      <w:pPr>
        <w:numPr>
          <w:ilvl w:val="0"/>
          <w:numId w:val="37"/>
        </w:numPr>
        <w:tabs>
          <w:tab w:val="left" w:pos="1080"/>
          <w:tab w:val="left" w:pos="1440"/>
        </w:tabs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Utilizes a client-</w:t>
      </w:r>
      <w:r w:rsidR="00B72872">
        <w:rPr>
          <w:rFonts w:ascii="Times" w:hAnsi="Times"/>
          <w:szCs w:val="20"/>
        </w:rPr>
        <w:t>centered approach; d</w:t>
      </w:r>
      <w:r w:rsidR="009B4031" w:rsidRPr="00B92783">
        <w:rPr>
          <w:rFonts w:ascii="Times" w:hAnsi="Times"/>
          <w:szCs w:val="20"/>
        </w:rPr>
        <w:t>evelops a</w:t>
      </w:r>
      <w:r w:rsidR="00B72872">
        <w:rPr>
          <w:rFonts w:ascii="Times" w:hAnsi="Times"/>
          <w:szCs w:val="20"/>
        </w:rPr>
        <w:t xml:space="preserve">n initial service delivery plan, </w:t>
      </w:r>
      <w:r w:rsidR="009B4031" w:rsidRPr="00B92783">
        <w:rPr>
          <w:rFonts w:ascii="Times" w:hAnsi="Times"/>
          <w:szCs w:val="20"/>
        </w:rPr>
        <w:t>monitor</w:t>
      </w:r>
      <w:r>
        <w:rPr>
          <w:rFonts w:ascii="Times" w:hAnsi="Times"/>
          <w:szCs w:val="20"/>
        </w:rPr>
        <w:t>s</w:t>
      </w:r>
      <w:r w:rsidR="00B72872">
        <w:rPr>
          <w:rFonts w:ascii="Times" w:hAnsi="Times"/>
          <w:szCs w:val="20"/>
        </w:rPr>
        <w:t xml:space="preserve"> function and</w:t>
      </w:r>
      <w:r w:rsidR="009B4031" w:rsidRPr="00B92783">
        <w:rPr>
          <w:rFonts w:ascii="Times" w:hAnsi="Times"/>
          <w:szCs w:val="20"/>
        </w:rPr>
        <w:t xml:space="preserve"> cli</w:t>
      </w:r>
      <w:r w:rsidR="00B72872">
        <w:rPr>
          <w:rFonts w:ascii="Times" w:hAnsi="Times"/>
          <w:szCs w:val="20"/>
        </w:rPr>
        <w:t xml:space="preserve">ent’s response to interventions, </w:t>
      </w:r>
      <w:r>
        <w:rPr>
          <w:rFonts w:ascii="Times" w:hAnsi="Times"/>
          <w:szCs w:val="20"/>
        </w:rPr>
        <w:t>and modifies</w:t>
      </w:r>
      <w:r w:rsidR="009B4031" w:rsidRPr="00B92783">
        <w:rPr>
          <w:rFonts w:ascii="Times" w:hAnsi="Times"/>
          <w:szCs w:val="20"/>
        </w:rPr>
        <w:t xml:space="preserve"> plans </w:t>
      </w:r>
      <w:r w:rsidR="008B2C43">
        <w:rPr>
          <w:rFonts w:ascii="Times" w:hAnsi="Times"/>
          <w:szCs w:val="20"/>
        </w:rPr>
        <w:t>as needed.</w:t>
      </w:r>
    </w:p>
    <w:p w:rsidR="009B4031" w:rsidRPr="009B4031" w:rsidRDefault="00B72872" w:rsidP="009B4031">
      <w:pPr>
        <w:numPr>
          <w:ilvl w:val="0"/>
          <w:numId w:val="37"/>
        </w:numPr>
        <w:tabs>
          <w:tab w:val="left" w:pos="1080"/>
          <w:tab w:val="left" w:pos="1440"/>
        </w:tabs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Assess the individual </w:t>
      </w:r>
      <w:r w:rsidR="009B4031" w:rsidRPr="00B92783">
        <w:rPr>
          <w:rFonts w:ascii="Times" w:hAnsi="Times"/>
          <w:szCs w:val="20"/>
        </w:rPr>
        <w:t xml:space="preserve">family needs and </w:t>
      </w:r>
      <w:r w:rsidR="009B4031" w:rsidRPr="00F538C4">
        <w:rPr>
          <w:rFonts w:ascii="Times" w:hAnsi="Times"/>
          <w:szCs w:val="20"/>
        </w:rPr>
        <w:t>assist</w:t>
      </w:r>
      <w:r w:rsidR="00142BE2">
        <w:rPr>
          <w:rFonts w:ascii="Times" w:hAnsi="Times"/>
          <w:szCs w:val="20"/>
        </w:rPr>
        <w:t>s</w:t>
      </w:r>
      <w:r>
        <w:rPr>
          <w:rFonts w:ascii="Times" w:hAnsi="Times"/>
          <w:szCs w:val="20"/>
        </w:rPr>
        <w:t xml:space="preserve"> with </w:t>
      </w:r>
      <w:r w:rsidR="009B4031" w:rsidRPr="00F538C4">
        <w:rPr>
          <w:rFonts w:ascii="Times" w:hAnsi="Times"/>
        </w:rPr>
        <w:t xml:space="preserve">maintaining housing stability </w:t>
      </w:r>
      <w:r w:rsidR="00B128E0">
        <w:rPr>
          <w:rFonts w:ascii="Times" w:hAnsi="Times"/>
        </w:rPr>
        <w:t>during the critical first month</w:t>
      </w:r>
      <w:r w:rsidR="009B4031" w:rsidRPr="00F538C4">
        <w:rPr>
          <w:rFonts w:ascii="Times" w:hAnsi="Times"/>
        </w:rPr>
        <w:t xml:space="preserve"> of their </w:t>
      </w:r>
      <w:r w:rsidR="008B2C43">
        <w:rPr>
          <w:rFonts w:ascii="Times" w:hAnsi="Times"/>
        </w:rPr>
        <w:t>self-sufficiency.</w:t>
      </w:r>
    </w:p>
    <w:p w:rsidR="00F538C4" w:rsidRDefault="00142BE2" w:rsidP="00F538C4">
      <w:pPr>
        <w:numPr>
          <w:ilvl w:val="0"/>
          <w:numId w:val="37"/>
        </w:numPr>
        <w:rPr>
          <w:rFonts w:ascii="Times" w:hAnsi="Times"/>
        </w:rPr>
      </w:pPr>
      <w:r>
        <w:rPr>
          <w:rFonts w:ascii="Times" w:hAnsi="Times"/>
        </w:rPr>
        <w:t>Serves as a primary a</w:t>
      </w:r>
      <w:r w:rsidR="00B72872">
        <w:rPr>
          <w:rFonts w:ascii="Times" w:hAnsi="Times"/>
        </w:rPr>
        <w:t>dvocate</w:t>
      </w:r>
      <w:r w:rsidR="00563C64">
        <w:rPr>
          <w:rFonts w:ascii="Times" w:hAnsi="Times"/>
        </w:rPr>
        <w:t xml:space="preserve"> for clients</w:t>
      </w:r>
      <w:r w:rsidR="00B72872">
        <w:rPr>
          <w:rFonts w:ascii="Times" w:hAnsi="Times"/>
        </w:rPr>
        <w:t>, completes referrals, collaborates with community providers a</w:t>
      </w:r>
      <w:r>
        <w:rPr>
          <w:rFonts w:ascii="Times" w:hAnsi="Times"/>
        </w:rPr>
        <w:t>nd resources, encourages client</w:t>
      </w:r>
      <w:r w:rsidR="00B72872">
        <w:rPr>
          <w:rFonts w:ascii="Times" w:hAnsi="Times"/>
        </w:rPr>
        <w:t>s to</w:t>
      </w:r>
      <w:r w:rsidR="00B128E0">
        <w:rPr>
          <w:rFonts w:ascii="Times" w:hAnsi="Times"/>
        </w:rPr>
        <w:t xml:space="preserve"> increase their natural support</w:t>
      </w:r>
      <w:r w:rsidR="00B72872">
        <w:rPr>
          <w:rFonts w:ascii="Times" w:hAnsi="Times"/>
        </w:rPr>
        <w:t xml:space="preserve"> in the comm</w:t>
      </w:r>
      <w:r>
        <w:rPr>
          <w:rFonts w:ascii="Times" w:hAnsi="Times"/>
        </w:rPr>
        <w:t>unity.</w:t>
      </w:r>
    </w:p>
    <w:p w:rsidR="00B92783" w:rsidRPr="006012F6" w:rsidRDefault="00B72872" w:rsidP="006012F6">
      <w:pPr>
        <w:numPr>
          <w:ilvl w:val="0"/>
          <w:numId w:val="37"/>
        </w:numPr>
        <w:tabs>
          <w:tab w:val="left" w:pos="1080"/>
          <w:tab w:val="left" w:pos="1440"/>
        </w:tabs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Protects </w:t>
      </w:r>
      <w:r w:rsidR="00B92783" w:rsidRPr="00B92783">
        <w:rPr>
          <w:rFonts w:ascii="Times" w:hAnsi="Times"/>
          <w:szCs w:val="20"/>
        </w:rPr>
        <w:t>client confidentiality</w:t>
      </w:r>
      <w:r w:rsidR="00142BE2">
        <w:rPr>
          <w:rFonts w:ascii="Times" w:hAnsi="Times"/>
          <w:szCs w:val="20"/>
        </w:rPr>
        <w:t>, adheres to HI</w:t>
      </w:r>
      <w:r>
        <w:rPr>
          <w:rFonts w:ascii="Times" w:hAnsi="Times"/>
          <w:szCs w:val="20"/>
        </w:rPr>
        <w:t>PA</w:t>
      </w:r>
      <w:r w:rsidR="00142BE2">
        <w:rPr>
          <w:rFonts w:ascii="Times" w:hAnsi="Times"/>
          <w:szCs w:val="20"/>
        </w:rPr>
        <w:t>A</w:t>
      </w:r>
      <w:r>
        <w:rPr>
          <w:rFonts w:ascii="Times" w:hAnsi="Times"/>
          <w:szCs w:val="20"/>
        </w:rPr>
        <w:t xml:space="preserve"> practices </w:t>
      </w:r>
      <w:r w:rsidR="00B92783" w:rsidRPr="00B92783">
        <w:rPr>
          <w:rFonts w:ascii="Times" w:hAnsi="Times"/>
          <w:szCs w:val="20"/>
        </w:rPr>
        <w:t>and provide</w:t>
      </w:r>
      <w:r w:rsidR="008B2C43">
        <w:rPr>
          <w:rFonts w:ascii="Times" w:hAnsi="Times"/>
          <w:szCs w:val="20"/>
        </w:rPr>
        <w:t>s</w:t>
      </w:r>
      <w:r w:rsidR="00B92783" w:rsidRPr="00B92783">
        <w:rPr>
          <w:rFonts w:ascii="Times" w:hAnsi="Times"/>
          <w:szCs w:val="20"/>
        </w:rPr>
        <w:t xml:space="preserve"> for client safety</w:t>
      </w:r>
      <w:r w:rsidR="008B2C43">
        <w:rPr>
          <w:rFonts w:ascii="Times" w:hAnsi="Times"/>
          <w:szCs w:val="20"/>
        </w:rPr>
        <w:t>.</w:t>
      </w:r>
    </w:p>
    <w:p w:rsidR="0020651E" w:rsidRPr="006012F6" w:rsidRDefault="008B2C43" w:rsidP="0020651E">
      <w:pPr>
        <w:numPr>
          <w:ilvl w:val="0"/>
          <w:numId w:val="37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Maintains</w:t>
      </w:r>
      <w:r w:rsidR="0020651E">
        <w:rPr>
          <w:rFonts w:ascii="Times" w:hAnsi="Times"/>
          <w:szCs w:val="20"/>
        </w:rPr>
        <w:t xml:space="preserve"> </w:t>
      </w:r>
      <w:r w:rsidR="0020651E" w:rsidRPr="006012F6">
        <w:rPr>
          <w:rFonts w:ascii="Times" w:hAnsi="Times"/>
          <w:szCs w:val="20"/>
        </w:rPr>
        <w:t xml:space="preserve">accurate clinical </w:t>
      </w:r>
      <w:r w:rsidR="0020651E">
        <w:rPr>
          <w:rFonts w:ascii="Times" w:hAnsi="Times"/>
          <w:szCs w:val="20"/>
        </w:rPr>
        <w:t>records</w:t>
      </w:r>
      <w:r w:rsidR="0020651E" w:rsidRPr="006012F6">
        <w:rPr>
          <w:rFonts w:ascii="Times" w:hAnsi="Times"/>
          <w:szCs w:val="20"/>
        </w:rPr>
        <w:t xml:space="preserve"> documenting client</w:t>
      </w:r>
      <w:r w:rsidR="0020651E">
        <w:rPr>
          <w:rFonts w:ascii="Times" w:hAnsi="Times"/>
          <w:szCs w:val="20"/>
        </w:rPr>
        <w:t xml:space="preserve"> treatment</w:t>
      </w:r>
      <w:r w:rsidR="0020651E" w:rsidRPr="006012F6">
        <w:rPr>
          <w:rFonts w:ascii="Times" w:hAnsi="Times"/>
          <w:szCs w:val="20"/>
        </w:rPr>
        <w:t xml:space="preserve"> </w:t>
      </w:r>
      <w:r w:rsidR="0020651E">
        <w:rPr>
          <w:rFonts w:ascii="Times" w:hAnsi="Times"/>
          <w:szCs w:val="20"/>
        </w:rPr>
        <w:t xml:space="preserve">plans, function and goal progression </w:t>
      </w:r>
      <w:r w:rsidR="0020651E" w:rsidRPr="006012F6">
        <w:rPr>
          <w:rFonts w:ascii="Times" w:hAnsi="Times"/>
          <w:szCs w:val="20"/>
        </w:rPr>
        <w:t>in compliance with Federal, State and local requirements</w:t>
      </w:r>
      <w:r>
        <w:rPr>
          <w:rFonts w:ascii="Times" w:hAnsi="Times"/>
          <w:szCs w:val="20"/>
        </w:rPr>
        <w:t>.</w:t>
      </w:r>
    </w:p>
    <w:p w:rsidR="000501C9" w:rsidRPr="000501C9" w:rsidRDefault="003C32E2" w:rsidP="000501C9">
      <w:pPr>
        <w:numPr>
          <w:ilvl w:val="0"/>
          <w:numId w:val="37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Conf</w:t>
      </w:r>
      <w:r w:rsidR="00B72872">
        <w:rPr>
          <w:rFonts w:ascii="Times" w:hAnsi="Times"/>
          <w:szCs w:val="20"/>
        </w:rPr>
        <w:t>ers with Clinical</w:t>
      </w:r>
      <w:r w:rsidR="000501C9" w:rsidRPr="00B92783">
        <w:rPr>
          <w:rFonts w:ascii="Times" w:hAnsi="Times"/>
          <w:szCs w:val="20"/>
        </w:rPr>
        <w:t xml:space="preserve"> </w:t>
      </w:r>
      <w:r w:rsidR="00B72872">
        <w:rPr>
          <w:rFonts w:ascii="Times" w:hAnsi="Times"/>
          <w:szCs w:val="20"/>
        </w:rPr>
        <w:t xml:space="preserve">team </w:t>
      </w:r>
      <w:r w:rsidR="000501C9" w:rsidRPr="00B92783">
        <w:rPr>
          <w:rFonts w:ascii="Times" w:hAnsi="Times"/>
          <w:szCs w:val="20"/>
        </w:rPr>
        <w:t>regarding cli</w:t>
      </w:r>
      <w:r w:rsidR="005F4981">
        <w:rPr>
          <w:rFonts w:ascii="Times" w:hAnsi="Times"/>
          <w:szCs w:val="20"/>
        </w:rPr>
        <w:t>ent n</w:t>
      </w:r>
      <w:r w:rsidR="00534BA7">
        <w:rPr>
          <w:rFonts w:ascii="Times" w:hAnsi="Times"/>
          <w:szCs w:val="20"/>
        </w:rPr>
        <w:t>eeds and strategies to improve case m</w:t>
      </w:r>
      <w:r w:rsidR="005F4981">
        <w:rPr>
          <w:rFonts w:ascii="Times" w:hAnsi="Times"/>
          <w:szCs w:val="20"/>
        </w:rPr>
        <w:t xml:space="preserve">anagement effectiveness that directly </w:t>
      </w:r>
      <w:r w:rsidR="000501C9" w:rsidRPr="00B92783">
        <w:rPr>
          <w:rFonts w:ascii="Times" w:hAnsi="Times"/>
          <w:szCs w:val="20"/>
        </w:rPr>
        <w:t>impact</w:t>
      </w:r>
      <w:r w:rsidR="005F4981">
        <w:rPr>
          <w:rFonts w:ascii="Times" w:hAnsi="Times"/>
          <w:szCs w:val="20"/>
        </w:rPr>
        <w:t>s</w:t>
      </w:r>
      <w:r w:rsidR="000501C9" w:rsidRPr="00B92783">
        <w:rPr>
          <w:rFonts w:ascii="Times" w:hAnsi="Times"/>
          <w:szCs w:val="20"/>
        </w:rPr>
        <w:t xml:space="preserve"> client</w:t>
      </w:r>
      <w:r w:rsidR="000501C9">
        <w:rPr>
          <w:rFonts w:ascii="Times" w:hAnsi="Times"/>
          <w:szCs w:val="20"/>
        </w:rPr>
        <w:t>s; i</w:t>
      </w:r>
      <w:r>
        <w:rPr>
          <w:rFonts w:ascii="Times" w:hAnsi="Times"/>
          <w:szCs w:val="20"/>
        </w:rPr>
        <w:t>mplements broad-</w:t>
      </w:r>
      <w:r w:rsidR="005F4981">
        <w:rPr>
          <w:rFonts w:ascii="Times" w:hAnsi="Times"/>
          <w:szCs w:val="20"/>
        </w:rPr>
        <w:t>based treatment modalities</w:t>
      </w:r>
      <w:r w:rsidR="000501C9" w:rsidRPr="00B92783">
        <w:rPr>
          <w:rFonts w:ascii="Times" w:hAnsi="Times"/>
          <w:szCs w:val="20"/>
        </w:rPr>
        <w:t xml:space="preserve"> to meet</w:t>
      </w:r>
      <w:r w:rsidR="00142BE2">
        <w:rPr>
          <w:rFonts w:ascii="Times" w:hAnsi="Times"/>
          <w:szCs w:val="20"/>
        </w:rPr>
        <w:t xml:space="preserve"> the mental health, medical, social, and </w:t>
      </w:r>
      <w:r w:rsidR="005F4981">
        <w:rPr>
          <w:rFonts w:ascii="Times" w:hAnsi="Times"/>
          <w:szCs w:val="20"/>
        </w:rPr>
        <w:t xml:space="preserve">emotional </w:t>
      </w:r>
      <w:r w:rsidR="000501C9">
        <w:rPr>
          <w:rFonts w:ascii="Times" w:hAnsi="Times"/>
          <w:szCs w:val="20"/>
        </w:rPr>
        <w:t>needs of clients</w:t>
      </w:r>
      <w:r>
        <w:rPr>
          <w:rFonts w:ascii="Times" w:hAnsi="Times"/>
          <w:szCs w:val="20"/>
        </w:rPr>
        <w:t>.</w:t>
      </w:r>
    </w:p>
    <w:p w:rsidR="00B92783" w:rsidRPr="00B92783" w:rsidRDefault="00142BE2" w:rsidP="00B92783">
      <w:pPr>
        <w:numPr>
          <w:ilvl w:val="0"/>
          <w:numId w:val="37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Transports</w:t>
      </w:r>
      <w:r w:rsidR="005F4981">
        <w:rPr>
          <w:rFonts w:ascii="Times" w:hAnsi="Times"/>
          <w:szCs w:val="20"/>
        </w:rPr>
        <w:t xml:space="preserve"> families </w:t>
      </w:r>
      <w:r w:rsidR="00B92783" w:rsidRPr="00B92783">
        <w:rPr>
          <w:rFonts w:ascii="Times" w:hAnsi="Times"/>
          <w:szCs w:val="20"/>
        </w:rPr>
        <w:t>to medical, p</w:t>
      </w:r>
      <w:r w:rsidR="005F4981">
        <w:rPr>
          <w:rFonts w:ascii="Times" w:hAnsi="Times"/>
          <w:szCs w:val="20"/>
        </w:rPr>
        <w:t xml:space="preserve">sychiatric, </w:t>
      </w:r>
      <w:r>
        <w:rPr>
          <w:rFonts w:ascii="Times" w:hAnsi="Times"/>
          <w:szCs w:val="20"/>
        </w:rPr>
        <w:t>and legal appointments;</w:t>
      </w:r>
      <w:r w:rsidR="005F4981">
        <w:rPr>
          <w:rFonts w:ascii="Times" w:hAnsi="Times"/>
          <w:szCs w:val="20"/>
        </w:rPr>
        <w:t xml:space="preserve"> household </w:t>
      </w:r>
      <w:r w:rsidR="00B92783" w:rsidRPr="00B92783">
        <w:rPr>
          <w:rFonts w:ascii="Times" w:hAnsi="Times"/>
          <w:szCs w:val="20"/>
        </w:rPr>
        <w:t>sho</w:t>
      </w:r>
      <w:r>
        <w:rPr>
          <w:rFonts w:ascii="Times" w:hAnsi="Times"/>
          <w:szCs w:val="20"/>
        </w:rPr>
        <w:t>pping</w:t>
      </w:r>
      <w:r w:rsidR="005F4981">
        <w:rPr>
          <w:rFonts w:ascii="Times" w:hAnsi="Times"/>
          <w:szCs w:val="20"/>
        </w:rPr>
        <w:t xml:space="preserve"> and other resources as needed to ensure stabilization and safety</w:t>
      </w:r>
      <w:r w:rsidR="003C32E2">
        <w:rPr>
          <w:rFonts w:ascii="Times" w:hAnsi="Times"/>
          <w:szCs w:val="20"/>
        </w:rPr>
        <w:t>.</w:t>
      </w:r>
    </w:p>
    <w:p w:rsidR="00B92783" w:rsidRPr="00B92783" w:rsidRDefault="00B92783" w:rsidP="00B92783">
      <w:pPr>
        <w:numPr>
          <w:ilvl w:val="0"/>
          <w:numId w:val="35"/>
        </w:numPr>
        <w:tabs>
          <w:tab w:val="left" w:pos="1080"/>
          <w:tab w:val="left" w:pos="1440"/>
        </w:tabs>
        <w:suppressAutoHyphens/>
        <w:rPr>
          <w:rFonts w:ascii="Times" w:hAnsi="Times"/>
          <w:szCs w:val="20"/>
        </w:rPr>
      </w:pPr>
      <w:r w:rsidRPr="00B92783">
        <w:rPr>
          <w:rFonts w:ascii="Times" w:hAnsi="Times"/>
          <w:szCs w:val="20"/>
        </w:rPr>
        <w:t>Reports</w:t>
      </w:r>
      <w:r w:rsidR="00142BE2">
        <w:rPr>
          <w:rFonts w:ascii="Times" w:hAnsi="Times"/>
          <w:szCs w:val="20"/>
        </w:rPr>
        <w:t xml:space="preserve"> deficiencies in program operations to </w:t>
      </w:r>
      <w:r w:rsidRPr="00B92783">
        <w:rPr>
          <w:rFonts w:ascii="Times" w:hAnsi="Times"/>
          <w:szCs w:val="20"/>
        </w:rPr>
        <w:t>Division Director</w:t>
      </w:r>
      <w:r w:rsidR="00142BE2">
        <w:rPr>
          <w:rFonts w:ascii="Times" w:hAnsi="Times"/>
          <w:szCs w:val="20"/>
        </w:rPr>
        <w:t xml:space="preserve"> or Program Manager.</w:t>
      </w:r>
    </w:p>
    <w:p w:rsidR="00B92783" w:rsidRPr="00B92783" w:rsidRDefault="00B92783" w:rsidP="00B92783">
      <w:pPr>
        <w:numPr>
          <w:ilvl w:val="0"/>
          <w:numId w:val="38"/>
        </w:numPr>
        <w:tabs>
          <w:tab w:val="left" w:pos="1080"/>
          <w:tab w:val="left" w:pos="1440"/>
        </w:tabs>
        <w:suppressAutoHyphens/>
        <w:rPr>
          <w:rFonts w:ascii="Times" w:hAnsi="Times"/>
          <w:szCs w:val="20"/>
        </w:rPr>
      </w:pPr>
      <w:r w:rsidRPr="00B92783">
        <w:rPr>
          <w:rFonts w:ascii="Times" w:hAnsi="Times"/>
          <w:szCs w:val="20"/>
        </w:rPr>
        <w:t xml:space="preserve">Assists with all </w:t>
      </w:r>
      <w:r w:rsidR="005F4981">
        <w:rPr>
          <w:rFonts w:ascii="Times" w:hAnsi="Times"/>
          <w:szCs w:val="20"/>
        </w:rPr>
        <w:t xml:space="preserve">client and programmatic </w:t>
      </w:r>
      <w:r w:rsidRPr="00B92783">
        <w:rPr>
          <w:rFonts w:ascii="Times" w:hAnsi="Times"/>
          <w:szCs w:val="20"/>
        </w:rPr>
        <w:t>related paperwork and statistical reporting as assigned</w:t>
      </w:r>
      <w:r w:rsidR="003C32E2">
        <w:rPr>
          <w:rFonts w:ascii="Times" w:hAnsi="Times"/>
          <w:szCs w:val="20"/>
        </w:rPr>
        <w:t>.</w:t>
      </w:r>
    </w:p>
    <w:p w:rsidR="00B92783" w:rsidRPr="006012F6" w:rsidRDefault="00B92783" w:rsidP="006012F6">
      <w:pPr>
        <w:numPr>
          <w:ilvl w:val="0"/>
          <w:numId w:val="37"/>
        </w:numPr>
        <w:tabs>
          <w:tab w:val="left" w:pos="1080"/>
          <w:tab w:val="left" w:pos="1440"/>
        </w:tabs>
        <w:suppressAutoHyphens/>
        <w:rPr>
          <w:rFonts w:ascii="Times" w:hAnsi="Times"/>
          <w:szCs w:val="20"/>
        </w:rPr>
      </w:pPr>
      <w:r w:rsidRPr="00B92783">
        <w:rPr>
          <w:rFonts w:ascii="Times" w:hAnsi="Times"/>
          <w:szCs w:val="20"/>
        </w:rPr>
        <w:t>Participates in in-service training</w:t>
      </w:r>
      <w:r w:rsidR="006012F6">
        <w:rPr>
          <w:rFonts w:ascii="Times" w:hAnsi="Times"/>
          <w:szCs w:val="20"/>
        </w:rPr>
        <w:t xml:space="preserve"> and a</w:t>
      </w:r>
      <w:r w:rsidR="006012F6" w:rsidRPr="00B92783">
        <w:rPr>
          <w:rFonts w:ascii="Times" w:hAnsi="Times"/>
          <w:szCs w:val="20"/>
        </w:rPr>
        <w:t>ssists with the training of new employees as assigned</w:t>
      </w:r>
      <w:r w:rsidR="003C32E2">
        <w:rPr>
          <w:rFonts w:ascii="Times" w:hAnsi="Times"/>
          <w:szCs w:val="20"/>
        </w:rPr>
        <w:t>.</w:t>
      </w:r>
    </w:p>
    <w:p w:rsidR="00B92783" w:rsidRPr="00B92783" w:rsidRDefault="00B92783" w:rsidP="00B92783">
      <w:pPr>
        <w:numPr>
          <w:ilvl w:val="0"/>
          <w:numId w:val="36"/>
        </w:numPr>
        <w:tabs>
          <w:tab w:val="left" w:pos="1080"/>
          <w:tab w:val="left" w:pos="1440"/>
        </w:tabs>
        <w:suppressAutoHyphens/>
        <w:rPr>
          <w:rFonts w:ascii="Times" w:hAnsi="Times"/>
          <w:szCs w:val="20"/>
        </w:rPr>
      </w:pPr>
      <w:r w:rsidRPr="00B92783">
        <w:rPr>
          <w:rFonts w:ascii="Times" w:hAnsi="Times"/>
          <w:szCs w:val="20"/>
        </w:rPr>
        <w:lastRenderedPageBreak/>
        <w:t>Facilitates group and life skills classes</w:t>
      </w:r>
      <w:r w:rsidR="00866D67">
        <w:rPr>
          <w:rFonts w:ascii="Times" w:hAnsi="Times"/>
          <w:szCs w:val="20"/>
        </w:rPr>
        <w:t xml:space="preserve"> for participating families</w:t>
      </w:r>
      <w:r w:rsidR="003C32E2">
        <w:rPr>
          <w:rFonts w:ascii="Times" w:hAnsi="Times"/>
          <w:szCs w:val="20"/>
        </w:rPr>
        <w:t>.</w:t>
      </w:r>
    </w:p>
    <w:p w:rsidR="00A833F6" w:rsidRDefault="00534BA7" w:rsidP="00AC4F15">
      <w:pPr>
        <w:numPr>
          <w:ilvl w:val="0"/>
          <w:numId w:val="34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Performs job-related errands and tasks in the community; o</w:t>
      </w:r>
      <w:r w:rsidR="00B92783" w:rsidRPr="00B92783">
        <w:rPr>
          <w:rFonts w:ascii="Times" w:hAnsi="Times"/>
          <w:szCs w:val="20"/>
        </w:rPr>
        <w:t>ther</w:t>
      </w:r>
      <w:r>
        <w:rPr>
          <w:rFonts w:ascii="Times" w:hAnsi="Times"/>
          <w:szCs w:val="20"/>
        </w:rPr>
        <w:t xml:space="preserve"> duties as assigned or necessary.</w:t>
      </w:r>
    </w:p>
    <w:p w:rsidR="00B92783" w:rsidRPr="00B92783" w:rsidRDefault="00B92783" w:rsidP="00297017">
      <w:pPr>
        <w:suppressAutoHyphens/>
        <w:ind w:left="360"/>
        <w:rPr>
          <w:rFonts w:ascii="Times" w:hAnsi="Times"/>
          <w:szCs w:val="20"/>
        </w:rPr>
      </w:pPr>
    </w:p>
    <w:p w:rsidR="00AC4F15" w:rsidRPr="00A833F6" w:rsidRDefault="00AC4F15" w:rsidP="00AC4F15">
      <w:pPr>
        <w:rPr>
          <w:rFonts w:ascii="Times New Roman" w:hAnsi="Times New Roman"/>
          <w:b/>
        </w:rPr>
      </w:pPr>
      <w:r w:rsidRPr="00A833F6">
        <w:rPr>
          <w:rFonts w:ascii="Times New Roman" w:hAnsi="Times New Roman"/>
          <w:b/>
        </w:rPr>
        <w:t>JOB REQUIREMENTS</w:t>
      </w:r>
    </w:p>
    <w:p w:rsidR="00AC4F15" w:rsidRPr="00A833F6" w:rsidRDefault="00AC4F15" w:rsidP="00AC4F15">
      <w:pPr>
        <w:rPr>
          <w:rFonts w:ascii="Times New Roman" w:hAnsi="Times New Roman"/>
          <w:u w:val="single"/>
        </w:rPr>
      </w:pPr>
      <w:r w:rsidRPr="00A833F6">
        <w:rPr>
          <w:rFonts w:ascii="Times New Roman" w:hAnsi="Times New Roman"/>
          <w:u w:val="single"/>
        </w:rPr>
        <w:t>Knowledge of and Experience With:</w:t>
      </w:r>
    </w:p>
    <w:p w:rsidR="006B660D" w:rsidRPr="000D0A3D" w:rsidRDefault="005F4981" w:rsidP="006B660D">
      <w:pPr>
        <w:numPr>
          <w:ilvl w:val="0"/>
          <w:numId w:val="39"/>
        </w:numPr>
        <w:rPr>
          <w:rFonts w:ascii="Times" w:hAnsi="Times"/>
        </w:rPr>
      </w:pPr>
      <w:r>
        <w:rPr>
          <w:rFonts w:ascii="Times New Roman" w:hAnsi="Times New Roman"/>
          <w:bCs/>
        </w:rPr>
        <w:t xml:space="preserve">Effective methods of Human Services, </w:t>
      </w:r>
      <w:r w:rsidR="006B660D">
        <w:rPr>
          <w:rFonts w:ascii="Times New Roman" w:hAnsi="Times New Roman"/>
          <w:bCs/>
        </w:rPr>
        <w:t xml:space="preserve">focusing on the </w:t>
      </w:r>
      <w:r w:rsidR="006B660D">
        <w:rPr>
          <w:rFonts w:ascii="Times" w:hAnsi="Times"/>
        </w:rPr>
        <w:t>i</w:t>
      </w:r>
      <w:r w:rsidR="006B660D" w:rsidRPr="0037416E">
        <w:rPr>
          <w:rFonts w:ascii="Times" w:hAnsi="Times"/>
        </w:rPr>
        <w:t>ssues of homeles</w:t>
      </w:r>
      <w:r w:rsidR="006B660D">
        <w:rPr>
          <w:rFonts w:ascii="Times" w:hAnsi="Times"/>
        </w:rPr>
        <w:t>sness, addiction, treatment, recover</w:t>
      </w:r>
      <w:r w:rsidR="003A2603">
        <w:rPr>
          <w:rFonts w:ascii="Times" w:hAnsi="Times"/>
        </w:rPr>
        <w:t>y and harm reduction strategies</w:t>
      </w:r>
      <w:r w:rsidR="003C32E2">
        <w:rPr>
          <w:rFonts w:ascii="Times" w:hAnsi="Times"/>
        </w:rPr>
        <w:t>.</w:t>
      </w:r>
    </w:p>
    <w:p w:rsidR="00534BA7" w:rsidRDefault="00534BA7" w:rsidP="00534BA7">
      <w:pPr>
        <w:ind w:left="360"/>
        <w:rPr>
          <w:rFonts w:ascii="Times New Roman" w:hAnsi="Times New Roman"/>
          <w:b/>
          <w:bCs/>
        </w:rPr>
      </w:pPr>
    </w:p>
    <w:p w:rsidR="00534BA7" w:rsidRPr="00534BA7" w:rsidRDefault="00534BA7" w:rsidP="00534BA7">
      <w:pPr>
        <w:ind w:left="360"/>
        <w:rPr>
          <w:rFonts w:ascii="Times New Roman" w:hAnsi="Times New Roman"/>
          <w:b/>
          <w:bCs/>
        </w:rPr>
      </w:pPr>
    </w:p>
    <w:p w:rsidR="00534BA7" w:rsidRPr="00534BA7" w:rsidRDefault="00534BA7" w:rsidP="00534BA7">
      <w:pPr>
        <w:ind w:left="360"/>
        <w:rPr>
          <w:rFonts w:ascii="Times New Roman" w:hAnsi="Times New Roman"/>
          <w:b/>
          <w:bCs/>
        </w:rPr>
      </w:pPr>
    </w:p>
    <w:p w:rsidR="006B660D" w:rsidRPr="005613F8" w:rsidRDefault="006B660D" w:rsidP="006B660D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Effective methods of </w:t>
      </w:r>
      <w:r w:rsidR="005F4981">
        <w:rPr>
          <w:rFonts w:ascii="Times New Roman" w:hAnsi="Times New Roman"/>
          <w:bCs/>
        </w:rPr>
        <w:t xml:space="preserve">family </w:t>
      </w:r>
      <w:r>
        <w:rPr>
          <w:rFonts w:ascii="Times New Roman" w:hAnsi="Times New Roman"/>
          <w:bCs/>
        </w:rPr>
        <w:t>case management with clients exper</w:t>
      </w:r>
      <w:r w:rsidR="005F4981">
        <w:rPr>
          <w:rFonts w:ascii="Times New Roman" w:hAnsi="Times New Roman"/>
          <w:bCs/>
        </w:rPr>
        <w:t xml:space="preserve">iencing mental health challenges, </w:t>
      </w:r>
      <w:r>
        <w:rPr>
          <w:rFonts w:ascii="Times New Roman" w:hAnsi="Times New Roman"/>
          <w:bCs/>
        </w:rPr>
        <w:t>addiction</w:t>
      </w:r>
      <w:r w:rsidR="003A2603">
        <w:rPr>
          <w:rFonts w:ascii="Times New Roman" w:hAnsi="Times New Roman"/>
          <w:bCs/>
        </w:rPr>
        <w:t xml:space="preserve"> and</w:t>
      </w:r>
      <w:r w:rsidR="005F4981">
        <w:rPr>
          <w:rFonts w:ascii="Times New Roman" w:hAnsi="Times New Roman"/>
          <w:bCs/>
        </w:rPr>
        <w:t>/or</w:t>
      </w:r>
      <w:r w:rsidR="003A2603">
        <w:rPr>
          <w:rFonts w:ascii="Times New Roman" w:hAnsi="Times New Roman"/>
          <w:bCs/>
        </w:rPr>
        <w:t xml:space="preserve"> trauma</w:t>
      </w:r>
      <w:r>
        <w:rPr>
          <w:rFonts w:ascii="Times New Roman" w:hAnsi="Times New Roman"/>
          <w:bCs/>
        </w:rPr>
        <w:t>.</w:t>
      </w:r>
    </w:p>
    <w:p w:rsidR="00597006" w:rsidRPr="00597006" w:rsidRDefault="005F4981" w:rsidP="00597006">
      <w:pPr>
        <w:numPr>
          <w:ilvl w:val="0"/>
          <w:numId w:val="32"/>
        </w:numPr>
        <w:suppressAutoHyphens/>
        <w:rPr>
          <w:rFonts w:ascii="Times" w:hAnsi="Times"/>
          <w:szCs w:val="20"/>
        </w:rPr>
      </w:pPr>
      <w:r>
        <w:rPr>
          <w:rFonts w:ascii="Times" w:hAnsi="Times"/>
          <w:szCs w:val="20"/>
        </w:rPr>
        <w:t>Client centered i</w:t>
      </w:r>
      <w:r w:rsidR="00597006" w:rsidRPr="00597006">
        <w:rPr>
          <w:rFonts w:ascii="Times" w:hAnsi="Times"/>
          <w:szCs w:val="20"/>
        </w:rPr>
        <w:t>nterviewing</w:t>
      </w:r>
      <w:r>
        <w:rPr>
          <w:rFonts w:ascii="Times" w:hAnsi="Times"/>
          <w:szCs w:val="20"/>
        </w:rPr>
        <w:t>/assessing techniques and theoretical methodology</w:t>
      </w:r>
      <w:r w:rsidR="003C32E2">
        <w:rPr>
          <w:rFonts w:ascii="Times" w:hAnsi="Times"/>
          <w:szCs w:val="20"/>
        </w:rPr>
        <w:t>.</w:t>
      </w:r>
    </w:p>
    <w:p w:rsidR="00597006" w:rsidRPr="00597006" w:rsidRDefault="00597006" w:rsidP="00597006">
      <w:pPr>
        <w:numPr>
          <w:ilvl w:val="0"/>
          <w:numId w:val="32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Basic networked computer skills</w:t>
      </w:r>
      <w:r w:rsidR="003C32E2">
        <w:rPr>
          <w:rFonts w:ascii="Times" w:hAnsi="Times"/>
          <w:szCs w:val="20"/>
        </w:rPr>
        <w:t>.</w:t>
      </w:r>
    </w:p>
    <w:p w:rsidR="00597006" w:rsidRPr="00597006" w:rsidRDefault="00597006" w:rsidP="00597006">
      <w:pPr>
        <w:numPr>
          <w:ilvl w:val="0"/>
          <w:numId w:val="32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 xml:space="preserve">Group dynamics and </w:t>
      </w:r>
      <w:r w:rsidR="005F4981">
        <w:rPr>
          <w:rFonts w:ascii="Times" w:hAnsi="Times"/>
          <w:szCs w:val="20"/>
        </w:rPr>
        <w:t xml:space="preserve">group </w:t>
      </w:r>
      <w:r w:rsidRPr="00597006">
        <w:rPr>
          <w:rFonts w:ascii="Times" w:hAnsi="Times"/>
          <w:szCs w:val="20"/>
        </w:rPr>
        <w:t>facilitation</w:t>
      </w:r>
      <w:r w:rsidR="003C32E2">
        <w:rPr>
          <w:rFonts w:ascii="Times" w:hAnsi="Times"/>
          <w:szCs w:val="20"/>
        </w:rPr>
        <w:t>.</w:t>
      </w:r>
    </w:p>
    <w:p w:rsidR="00597006" w:rsidRPr="00597006" w:rsidRDefault="00597006" w:rsidP="00597006">
      <w:pPr>
        <w:numPr>
          <w:ilvl w:val="0"/>
          <w:numId w:val="32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Local community resources and services in relationship to client needs</w:t>
      </w:r>
      <w:r w:rsidR="003C32E2">
        <w:rPr>
          <w:rFonts w:ascii="Times" w:hAnsi="Times"/>
          <w:szCs w:val="20"/>
        </w:rPr>
        <w:t>.</w:t>
      </w:r>
    </w:p>
    <w:p w:rsidR="00AC4F15" w:rsidRPr="00597006" w:rsidRDefault="00597006" w:rsidP="00597006">
      <w:pPr>
        <w:numPr>
          <w:ilvl w:val="0"/>
          <w:numId w:val="32"/>
        </w:numPr>
        <w:tabs>
          <w:tab w:val="left" w:pos="1080"/>
        </w:tabs>
        <w:suppressAutoHyphens/>
        <w:rPr>
          <w:rFonts w:ascii="Times" w:hAnsi="Times"/>
          <w:szCs w:val="20"/>
        </w:rPr>
      </w:pPr>
      <w:r w:rsidRPr="00597006">
        <w:rPr>
          <w:rFonts w:ascii="Times" w:hAnsi="Times"/>
          <w:szCs w:val="20"/>
        </w:rPr>
        <w:t>Staff development and community building</w:t>
      </w:r>
      <w:r w:rsidR="003C32E2">
        <w:rPr>
          <w:rFonts w:ascii="Times" w:hAnsi="Times"/>
          <w:szCs w:val="20"/>
        </w:rPr>
        <w:t>.</w:t>
      </w:r>
    </w:p>
    <w:p w:rsidR="00534BA7" w:rsidRDefault="00534BA7" w:rsidP="003A6E65">
      <w:pPr>
        <w:rPr>
          <w:rFonts w:ascii="Times New Roman" w:hAnsi="Times New Roman"/>
          <w:u w:val="single"/>
        </w:rPr>
      </w:pPr>
    </w:p>
    <w:p w:rsidR="00407477" w:rsidRPr="003A6E65" w:rsidRDefault="003B574A" w:rsidP="003A6E6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Ability To:</w:t>
      </w:r>
    </w:p>
    <w:p w:rsidR="00B128E0" w:rsidRPr="006062AB" w:rsidRDefault="00B128E0" w:rsidP="00B128E0">
      <w:pPr>
        <w:numPr>
          <w:ilvl w:val="0"/>
          <w:numId w:val="41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 xml:space="preserve">Work effectively under pressure, with an ability to manage multiple client appointments and draft timely case notes.  </w:t>
      </w:r>
    </w:p>
    <w:p w:rsidR="00B128E0" w:rsidRPr="006062AB" w:rsidRDefault="00B128E0" w:rsidP="00B128E0">
      <w:pPr>
        <w:numPr>
          <w:ilvl w:val="0"/>
          <w:numId w:val="41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Work independently and with minimal supervision</w:t>
      </w:r>
      <w:r>
        <w:rPr>
          <w:rFonts w:ascii="Times" w:hAnsi="Times"/>
        </w:rPr>
        <w:t xml:space="preserve"> in client’s homes and community spaces.</w:t>
      </w:r>
    </w:p>
    <w:p w:rsidR="00B128E0" w:rsidRPr="006062AB" w:rsidRDefault="00B128E0" w:rsidP="00B128E0">
      <w:pPr>
        <w:numPr>
          <w:ilvl w:val="0"/>
          <w:numId w:val="41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Work well in team approach</w:t>
      </w:r>
      <w:r>
        <w:rPr>
          <w:rFonts w:ascii="Times" w:hAnsi="Times"/>
        </w:rPr>
        <w:t xml:space="preserve"> and collaborate effectively with other agencies and provider teams.</w:t>
      </w:r>
    </w:p>
    <w:p w:rsidR="00B128E0" w:rsidRPr="006062AB" w:rsidRDefault="00B128E0" w:rsidP="00B128E0">
      <w:pPr>
        <w:numPr>
          <w:ilvl w:val="0"/>
          <w:numId w:val="41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>
        <w:rPr>
          <w:rFonts w:ascii="Times" w:hAnsi="Times"/>
        </w:rPr>
        <w:t>Build therapeutic rapport</w:t>
      </w:r>
      <w:r w:rsidRPr="006062AB">
        <w:rPr>
          <w:rFonts w:ascii="Times" w:hAnsi="Times"/>
        </w:rPr>
        <w:t xml:space="preserve"> with individual</w:t>
      </w:r>
      <w:r>
        <w:rPr>
          <w:rFonts w:ascii="Times" w:hAnsi="Times"/>
        </w:rPr>
        <w:t xml:space="preserve">s of various cultures, ethnicities, </w:t>
      </w:r>
      <w:r w:rsidRPr="006062AB">
        <w:rPr>
          <w:rFonts w:ascii="Times" w:hAnsi="Times"/>
        </w:rPr>
        <w:t>vi</w:t>
      </w:r>
      <w:r>
        <w:rPr>
          <w:rFonts w:ascii="Times" w:hAnsi="Times"/>
        </w:rPr>
        <w:t xml:space="preserve">ewpoints, life experiences, socioeconomic status and methods of communication. </w:t>
      </w:r>
    </w:p>
    <w:p w:rsidR="00B128E0" w:rsidRPr="006062AB" w:rsidRDefault="00B128E0" w:rsidP="00B128E0">
      <w:pPr>
        <w:numPr>
          <w:ilvl w:val="0"/>
          <w:numId w:val="41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Establish and maintain cooperative and effective relationships with agency staf</w:t>
      </w:r>
      <w:r>
        <w:rPr>
          <w:rFonts w:ascii="Times" w:hAnsi="Times"/>
        </w:rPr>
        <w:t xml:space="preserve">f, </w:t>
      </w:r>
      <w:r w:rsidRPr="006062AB">
        <w:rPr>
          <w:rFonts w:ascii="Times" w:hAnsi="Times"/>
        </w:rPr>
        <w:t xml:space="preserve">funding source representatives </w:t>
      </w:r>
      <w:r>
        <w:rPr>
          <w:rFonts w:ascii="Times" w:hAnsi="Times"/>
        </w:rPr>
        <w:t>and the local service provider sector.</w:t>
      </w:r>
    </w:p>
    <w:p w:rsidR="00B128E0" w:rsidRPr="006062AB" w:rsidRDefault="00B128E0" w:rsidP="00B128E0">
      <w:pPr>
        <w:numPr>
          <w:ilvl w:val="0"/>
          <w:numId w:val="41"/>
        </w:numPr>
        <w:tabs>
          <w:tab w:val="clear" w:pos="360"/>
        </w:tabs>
        <w:suppressAutoHyphens/>
        <w:ind w:left="360" w:hanging="360"/>
        <w:rPr>
          <w:rFonts w:ascii="Times" w:hAnsi="Times"/>
        </w:rPr>
      </w:pPr>
      <w:r w:rsidRPr="006062AB">
        <w:rPr>
          <w:rFonts w:ascii="Times" w:hAnsi="Times"/>
        </w:rPr>
        <w:t>Communi</w:t>
      </w:r>
      <w:r>
        <w:rPr>
          <w:rFonts w:ascii="Times" w:hAnsi="Times"/>
        </w:rPr>
        <w:t xml:space="preserve">cate effectively in written, electronic and </w:t>
      </w:r>
      <w:r w:rsidRPr="006062AB">
        <w:rPr>
          <w:rFonts w:ascii="Times" w:hAnsi="Times"/>
        </w:rPr>
        <w:t>oral form</w:t>
      </w:r>
      <w:r>
        <w:rPr>
          <w:rFonts w:ascii="Times" w:hAnsi="Times"/>
        </w:rPr>
        <w:t>s.</w:t>
      </w:r>
    </w:p>
    <w:p w:rsidR="00B128E0" w:rsidRDefault="00B128E0" w:rsidP="00B128E0">
      <w:pPr>
        <w:numPr>
          <w:ilvl w:val="0"/>
          <w:numId w:val="41"/>
        </w:numPr>
        <w:suppressAutoHyphens/>
        <w:rPr>
          <w:rFonts w:ascii="Times" w:hAnsi="Times"/>
        </w:rPr>
      </w:pPr>
      <w:r w:rsidRPr="006062AB">
        <w:rPr>
          <w:rFonts w:ascii="Times" w:hAnsi="Times"/>
        </w:rPr>
        <w:t>Read, write, speak, and understand the English language</w:t>
      </w:r>
    </w:p>
    <w:p w:rsidR="00B128E0" w:rsidRPr="00DE1014" w:rsidRDefault="00B128E0" w:rsidP="00B128E0">
      <w:pPr>
        <w:numPr>
          <w:ilvl w:val="0"/>
          <w:numId w:val="41"/>
        </w:numPr>
        <w:suppressAutoHyphens/>
        <w:rPr>
          <w:rFonts w:ascii="Times" w:hAnsi="Times"/>
        </w:rPr>
      </w:pPr>
      <w:r w:rsidRPr="00DE1014">
        <w:rPr>
          <w:rFonts w:ascii="Times" w:hAnsi="Times"/>
        </w:rPr>
        <w:t>Must be able to work flexible hours</w:t>
      </w:r>
      <w:r>
        <w:rPr>
          <w:rFonts w:ascii="Times" w:hAnsi="Times"/>
        </w:rPr>
        <w:t xml:space="preserve"> that may include evenings and weekends.</w:t>
      </w:r>
    </w:p>
    <w:p w:rsidR="00B128E0" w:rsidRPr="006526BB" w:rsidRDefault="00B128E0" w:rsidP="00B128E0">
      <w:pPr>
        <w:numPr>
          <w:ilvl w:val="0"/>
          <w:numId w:val="41"/>
        </w:numPr>
        <w:suppressAutoHyphens/>
        <w:ind w:left="360" w:hanging="360"/>
        <w:rPr>
          <w:rFonts w:ascii="Times" w:hAnsi="Times"/>
        </w:rPr>
      </w:pPr>
      <w:r w:rsidRPr="006526BB">
        <w:rPr>
          <w:rFonts w:ascii="Times" w:hAnsi="Times"/>
        </w:rPr>
        <w:t>Ensure and protect Agency, employee, program and client confidentiality and safety</w:t>
      </w:r>
      <w:r>
        <w:rPr>
          <w:rFonts w:ascii="Times" w:hAnsi="Times"/>
        </w:rPr>
        <w:t>; and f</w:t>
      </w:r>
      <w:r w:rsidRPr="006526BB">
        <w:rPr>
          <w:rFonts w:ascii="Times" w:hAnsi="Times"/>
        </w:rPr>
        <w:t>ollow all protocols and procedures defined by this</w:t>
      </w:r>
      <w:r>
        <w:rPr>
          <w:rFonts w:ascii="Times" w:hAnsi="Times"/>
        </w:rPr>
        <w:t xml:space="preserve"> A</w:t>
      </w:r>
      <w:r w:rsidRPr="006526BB">
        <w:rPr>
          <w:rFonts w:ascii="Times" w:hAnsi="Times"/>
        </w:rPr>
        <w:t>gen</w:t>
      </w:r>
      <w:r>
        <w:rPr>
          <w:rFonts w:ascii="Times" w:hAnsi="Times"/>
        </w:rPr>
        <w:t>cy and/or State and Federal laws to achieve this protection.</w:t>
      </w:r>
    </w:p>
    <w:p w:rsidR="004D666E" w:rsidRDefault="004D666E" w:rsidP="00AC4F15">
      <w:pPr>
        <w:rPr>
          <w:rFonts w:ascii="Times New Roman" w:hAnsi="Times New Roman"/>
          <w:b/>
        </w:rPr>
      </w:pPr>
    </w:p>
    <w:p w:rsidR="00AC4F15" w:rsidRPr="00A833F6" w:rsidRDefault="00AC4F15" w:rsidP="00AC4F15">
      <w:pPr>
        <w:rPr>
          <w:rFonts w:ascii="Times New Roman" w:hAnsi="Times New Roman"/>
          <w:b/>
        </w:rPr>
      </w:pPr>
      <w:r w:rsidRPr="00A833F6">
        <w:rPr>
          <w:rFonts w:ascii="Times New Roman" w:hAnsi="Times New Roman"/>
          <w:b/>
        </w:rPr>
        <w:t>MINIMUM QUALIFICATIONS</w:t>
      </w:r>
    </w:p>
    <w:p w:rsidR="00866D67" w:rsidRPr="00866D67" w:rsidRDefault="003C32E2" w:rsidP="00866D67">
      <w:pPr>
        <w:numPr>
          <w:ilvl w:val="0"/>
          <w:numId w:val="40"/>
        </w:numPr>
        <w:suppressAutoHyphens/>
        <w:rPr>
          <w:rFonts w:ascii="Times" w:hAnsi="Times"/>
        </w:rPr>
      </w:pPr>
      <w:r>
        <w:rPr>
          <w:rFonts w:ascii="Times" w:hAnsi="Times"/>
        </w:rPr>
        <w:t xml:space="preserve">BA </w:t>
      </w:r>
      <w:r w:rsidR="00866D67" w:rsidRPr="00866D67">
        <w:rPr>
          <w:rFonts w:ascii="Times" w:hAnsi="Times"/>
        </w:rPr>
        <w:t>degree in social work, sociology, psychology or related field</w:t>
      </w:r>
      <w:r w:rsidR="000D4EF6">
        <w:rPr>
          <w:rFonts w:ascii="Times" w:hAnsi="Times"/>
        </w:rPr>
        <w:t>.</w:t>
      </w:r>
      <w:r w:rsidR="00866D67" w:rsidRPr="00866D67">
        <w:rPr>
          <w:rFonts w:ascii="Times" w:hAnsi="Times"/>
        </w:rPr>
        <w:t xml:space="preserve"> </w:t>
      </w:r>
    </w:p>
    <w:p w:rsidR="001724A7" w:rsidRPr="00A833F6" w:rsidRDefault="001724A7" w:rsidP="00A833F6">
      <w:pPr>
        <w:pStyle w:val="Header"/>
        <w:numPr>
          <w:ilvl w:val="0"/>
          <w:numId w:val="16"/>
        </w:numPr>
        <w:tabs>
          <w:tab w:val="clear" w:pos="720"/>
          <w:tab w:val="left" w:pos="360"/>
        </w:tabs>
        <w:ind w:left="360"/>
      </w:pPr>
      <w:r>
        <w:t>Experience and/or training that can be directly related to the required job responsibilities may be substituted for education on a year-for-year basis</w:t>
      </w:r>
      <w:r w:rsidR="000D4EF6">
        <w:t>.</w:t>
      </w:r>
    </w:p>
    <w:p w:rsidR="00534BA7" w:rsidRDefault="00534BA7" w:rsidP="00AC4F15">
      <w:pPr>
        <w:rPr>
          <w:rFonts w:ascii="Times New Roman" w:hAnsi="Times New Roman"/>
          <w:b/>
        </w:rPr>
      </w:pPr>
    </w:p>
    <w:p w:rsidR="00407477" w:rsidRDefault="00B128E0" w:rsidP="00AC4F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Preferred Qualification</w:t>
      </w:r>
    </w:p>
    <w:p w:rsidR="00B128E0" w:rsidRPr="00866D67" w:rsidRDefault="00534BA7" w:rsidP="00B128E0">
      <w:pPr>
        <w:numPr>
          <w:ilvl w:val="0"/>
          <w:numId w:val="40"/>
        </w:numPr>
        <w:suppressAutoHyphens/>
        <w:rPr>
          <w:rFonts w:ascii="Times" w:hAnsi="Times"/>
        </w:rPr>
      </w:pPr>
      <w:r>
        <w:rPr>
          <w:rFonts w:ascii="Times" w:hAnsi="Times"/>
        </w:rPr>
        <w:t>O</w:t>
      </w:r>
      <w:r w:rsidR="00B128E0" w:rsidRPr="00866D67">
        <w:rPr>
          <w:rFonts w:ascii="Times" w:hAnsi="Times"/>
        </w:rPr>
        <w:t xml:space="preserve">ne (1) year experience working with individuals and families in a residential facility, drop-in center, or </w:t>
      </w:r>
      <w:r w:rsidR="00B128E0">
        <w:rPr>
          <w:rFonts w:ascii="Times" w:hAnsi="Times"/>
        </w:rPr>
        <w:t xml:space="preserve">in-home </w:t>
      </w:r>
      <w:r w:rsidR="00B128E0" w:rsidRPr="00866D67">
        <w:rPr>
          <w:rFonts w:ascii="Times" w:hAnsi="Times"/>
        </w:rPr>
        <w:t>social service program serving the homeless, mentally ill or other low-income population</w:t>
      </w:r>
      <w:r w:rsidR="00B128E0">
        <w:rPr>
          <w:rFonts w:ascii="Times" w:hAnsi="Times"/>
        </w:rPr>
        <w:t>.</w:t>
      </w:r>
    </w:p>
    <w:p w:rsidR="00B128E0" w:rsidRDefault="00B128E0" w:rsidP="00AC4F15">
      <w:pPr>
        <w:rPr>
          <w:rFonts w:ascii="Times New Roman" w:hAnsi="Times New Roman"/>
          <w:b/>
        </w:rPr>
      </w:pPr>
    </w:p>
    <w:p w:rsidR="00AC4F15" w:rsidRPr="00A833F6" w:rsidRDefault="00AC4F15" w:rsidP="00AC4F15">
      <w:pPr>
        <w:rPr>
          <w:rFonts w:ascii="Times New Roman" w:hAnsi="Times New Roman"/>
          <w:b/>
        </w:rPr>
      </w:pPr>
      <w:r w:rsidRPr="00A833F6">
        <w:rPr>
          <w:rFonts w:ascii="Times New Roman" w:hAnsi="Times New Roman"/>
          <w:b/>
        </w:rPr>
        <w:t>OTHER REQUIREMENTS</w:t>
      </w:r>
      <w:r w:rsidR="00D309A9">
        <w:rPr>
          <w:rFonts w:ascii="Times New Roman" w:hAnsi="Times New Roman"/>
          <w:b/>
        </w:rPr>
        <w:t xml:space="preserve"> </w:t>
      </w:r>
    </w:p>
    <w:p w:rsidR="005F534C" w:rsidRPr="005F534C" w:rsidRDefault="005F534C" w:rsidP="005F534C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</w:rPr>
      </w:pPr>
      <w:r w:rsidRPr="005F534C">
        <w:rPr>
          <w:rFonts w:ascii="Times New Roman" w:hAnsi="Times New Roman"/>
        </w:rPr>
        <w:t>Must be a U.S. citizen or lawful permanent resident, and have the ability to provide proof of identity and employment eligibility in accordance with Federal law</w:t>
      </w:r>
      <w:r w:rsidR="000D4EF6">
        <w:rPr>
          <w:rFonts w:ascii="Times New Roman" w:hAnsi="Times New Roman"/>
        </w:rPr>
        <w:t>.</w:t>
      </w:r>
    </w:p>
    <w:p w:rsidR="00D309A9" w:rsidRPr="00D309A9" w:rsidRDefault="00D309A9" w:rsidP="00D309A9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</w:rPr>
      </w:pPr>
      <w:r w:rsidRPr="00D309A9">
        <w:rPr>
          <w:rFonts w:ascii="Times New Roman" w:hAnsi="Times New Roman"/>
        </w:rPr>
        <w:t>Must have me</w:t>
      </w:r>
      <w:r w:rsidR="000D4EF6">
        <w:rPr>
          <w:rFonts w:ascii="Times New Roman" w:hAnsi="Times New Roman"/>
        </w:rPr>
        <w:t>ans and capacity to perform job-</w:t>
      </w:r>
      <w:r w:rsidRPr="00D309A9">
        <w:rPr>
          <w:rFonts w:ascii="Times New Roman" w:hAnsi="Times New Roman"/>
        </w:rPr>
        <w:t>related duties with personal vehicle, as may be required, and must have proof of current automobile insurance</w:t>
      </w:r>
      <w:r w:rsidR="000D4EF6">
        <w:rPr>
          <w:rFonts w:ascii="Times New Roman" w:hAnsi="Times New Roman"/>
        </w:rPr>
        <w:t>.</w:t>
      </w:r>
    </w:p>
    <w:p w:rsidR="00D309A9" w:rsidRPr="00D309A9" w:rsidRDefault="00D309A9" w:rsidP="00D309A9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</w:rPr>
      </w:pPr>
      <w:r w:rsidRPr="00D309A9">
        <w:rPr>
          <w:rFonts w:ascii="Times New Roman" w:hAnsi="Times New Roman"/>
        </w:rPr>
        <w:t>Possession of valid California Driver’s License with current DMV printout showing acceptable driving record</w:t>
      </w:r>
      <w:r w:rsidR="000D4EF6">
        <w:rPr>
          <w:rFonts w:ascii="Times New Roman" w:hAnsi="Times New Roman"/>
        </w:rPr>
        <w:t>.</w:t>
      </w:r>
    </w:p>
    <w:p w:rsidR="00D309A9" w:rsidRDefault="00D309A9" w:rsidP="00D309A9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</w:rPr>
      </w:pPr>
      <w:r w:rsidRPr="00D309A9">
        <w:rPr>
          <w:rFonts w:ascii="Times New Roman" w:hAnsi="Times New Roman"/>
        </w:rPr>
        <w:lastRenderedPageBreak/>
        <w:t xml:space="preserve">Submit to fingerprinting for criminal record clearance/background checks </w:t>
      </w:r>
      <w:r w:rsidRPr="009A68AB">
        <w:rPr>
          <w:rFonts w:ascii="Times New Roman" w:hAnsi="Times New Roman"/>
        </w:rPr>
        <w:t>including child abuse</w:t>
      </w:r>
      <w:r w:rsidRPr="00D309A9">
        <w:rPr>
          <w:rFonts w:ascii="Times New Roman" w:hAnsi="Times New Roman"/>
          <w:i/>
          <w:color w:val="FF0000"/>
        </w:rPr>
        <w:t xml:space="preserve"> </w:t>
      </w:r>
      <w:r w:rsidRPr="009A68AB">
        <w:rPr>
          <w:rFonts w:ascii="Times New Roman" w:hAnsi="Times New Roman"/>
        </w:rPr>
        <w:t>index</w:t>
      </w:r>
      <w:r w:rsidRPr="00D309A9">
        <w:rPr>
          <w:rFonts w:ascii="Times New Roman" w:hAnsi="Times New Roman"/>
        </w:rPr>
        <w:t xml:space="preserve"> with acceptable results</w:t>
      </w:r>
      <w:r w:rsidR="000D4EF6">
        <w:rPr>
          <w:rFonts w:ascii="Times New Roman" w:hAnsi="Times New Roman"/>
        </w:rPr>
        <w:t>.</w:t>
      </w:r>
    </w:p>
    <w:p w:rsidR="00D309A9" w:rsidRPr="0090759D" w:rsidRDefault="00D309A9" w:rsidP="00D309A9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</w:rPr>
      </w:pPr>
      <w:r w:rsidRPr="0090759D">
        <w:rPr>
          <w:rFonts w:ascii="Times New Roman" w:hAnsi="Times New Roman"/>
        </w:rPr>
        <w:t>Proof of current (within 1 year) negative TB test, or willingness to obtain one</w:t>
      </w:r>
      <w:r w:rsidR="000D4EF6">
        <w:rPr>
          <w:rFonts w:ascii="Times New Roman" w:hAnsi="Times New Roman"/>
        </w:rPr>
        <w:t>.</w:t>
      </w:r>
    </w:p>
    <w:p w:rsidR="00D309A9" w:rsidRPr="0090759D" w:rsidRDefault="00D309A9" w:rsidP="00D309A9">
      <w:pPr>
        <w:numPr>
          <w:ilvl w:val="0"/>
          <w:numId w:val="28"/>
        </w:numPr>
        <w:suppressAutoHyphens/>
        <w:ind w:left="360" w:hanging="360"/>
        <w:rPr>
          <w:rFonts w:ascii="Times New Roman" w:hAnsi="Times New Roman"/>
        </w:rPr>
      </w:pPr>
      <w:r w:rsidRPr="0090759D">
        <w:rPr>
          <w:rFonts w:ascii="Times New Roman" w:hAnsi="Times New Roman"/>
        </w:rPr>
        <w:t>Valid First Aid and CPR certification or willingness/ability to be</w:t>
      </w:r>
      <w:r w:rsidR="000D4EF6">
        <w:rPr>
          <w:rFonts w:ascii="Times New Roman" w:hAnsi="Times New Roman"/>
        </w:rPr>
        <w:t>come</w:t>
      </w:r>
      <w:r w:rsidRPr="0090759D">
        <w:rPr>
          <w:rFonts w:ascii="Times New Roman" w:hAnsi="Times New Roman"/>
        </w:rPr>
        <w:t xml:space="preserve"> certified</w:t>
      </w:r>
      <w:r w:rsidR="000D4EF6">
        <w:rPr>
          <w:rFonts w:ascii="Times New Roman" w:hAnsi="Times New Roman"/>
        </w:rPr>
        <w:t>.</w:t>
      </w:r>
    </w:p>
    <w:p w:rsidR="00D309A9" w:rsidRPr="0090759D" w:rsidRDefault="00D309A9" w:rsidP="002B0350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ind w:left="360" w:hanging="360"/>
        <w:rPr>
          <w:rFonts w:ascii="Times New Roman" w:hAnsi="Times New Roman"/>
        </w:rPr>
      </w:pPr>
      <w:r w:rsidRPr="0090759D">
        <w:rPr>
          <w:rFonts w:ascii="Times New Roman" w:hAnsi="Times New Roman"/>
        </w:rPr>
        <w:t>Proof of required education (i.e. AA, BA, MSW, etc.)</w:t>
      </w:r>
      <w:r w:rsidR="000D4EF6">
        <w:rPr>
          <w:rFonts w:ascii="Times New Roman" w:hAnsi="Times New Roman"/>
        </w:rPr>
        <w:t>.</w:t>
      </w:r>
    </w:p>
    <w:p w:rsidR="00D309A9" w:rsidRPr="00D309A9" w:rsidRDefault="000D4EF6" w:rsidP="002B0350">
      <w:pPr>
        <w:numPr>
          <w:ilvl w:val="0"/>
          <w:numId w:val="28"/>
        </w:numPr>
        <w:tabs>
          <w:tab w:val="clear" w:pos="360"/>
          <w:tab w:val="num" w:pos="0"/>
        </w:tabs>
        <w:suppressAutoHyphens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Personal</w:t>
      </w:r>
      <w:r w:rsidR="00D309A9" w:rsidRPr="00D309A9">
        <w:rPr>
          <w:rFonts w:ascii="Times New Roman" w:hAnsi="Times New Roman"/>
        </w:rPr>
        <w:t xml:space="preserve"> telephone or other effective means of communication</w:t>
      </w:r>
      <w:r>
        <w:rPr>
          <w:rFonts w:ascii="Times New Roman" w:hAnsi="Times New Roman"/>
        </w:rPr>
        <w:t>.</w:t>
      </w:r>
    </w:p>
    <w:p w:rsidR="00512008" w:rsidRDefault="00512008" w:rsidP="00512008">
      <w:pPr>
        <w:pStyle w:val="BodyTextIndent"/>
        <w:ind w:left="360"/>
        <w:rPr>
          <w:b/>
        </w:rPr>
      </w:pPr>
    </w:p>
    <w:p w:rsidR="00534BA7" w:rsidRDefault="00534BA7" w:rsidP="002B0350">
      <w:pPr>
        <w:pStyle w:val="BodyTextIndent"/>
        <w:ind w:left="0"/>
        <w:rPr>
          <w:b/>
        </w:rPr>
      </w:pPr>
    </w:p>
    <w:p w:rsidR="00534BA7" w:rsidRDefault="00534BA7" w:rsidP="002B0350">
      <w:pPr>
        <w:pStyle w:val="BodyTextIndent"/>
        <w:ind w:left="0"/>
        <w:rPr>
          <w:b/>
        </w:rPr>
      </w:pPr>
    </w:p>
    <w:p w:rsidR="00512008" w:rsidRDefault="00512008" w:rsidP="002B0350">
      <w:pPr>
        <w:pStyle w:val="BodyTextIndent"/>
        <w:ind w:left="0"/>
        <w:rPr>
          <w:b/>
        </w:rPr>
      </w:pPr>
      <w:bookmarkStart w:id="0" w:name="_GoBack"/>
      <w:bookmarkEnd w:id="0"/>
      <w:r w:rsidRPr="004340FB">
        <w:rPr>
          <w:b/>
        </w:rPr>
        <w:t>ESSENTIAL PHYSICAL ABILITIES</w:t>
      </w:r>
    </w:p>
    <w:p w:rsidR="00512008" w:rsidRPr="00D22513" w:rsidRDefault="00512008" w:rsidP="002B0350">
      <w:pPr>
        <w:pStyle w:val="BodyTextIndent"/>
        <w:ind w:left="0"/>
        <w:rPr>
          <w:u w:val="single"/>
        </w:rPr>
      </w:pPr>
      <w:r w:rsidRPr="00D22513">
        <w:rPr>
          <w:u w:val="single"/>
        </w:rPr>
        <w:t>Employee must be able to provide the following with or without reasonable accommodation</w:t>
      </w:r>
      <w:r>
        <w:rPr>
          <w:u w:val="single"/>
        </w:rPr>
        <w:t>:</w:t>
      </w:r>
    </w:p>
    <w:p w:rsidR="00512008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</w:pPr>
      <w:r>
        <w:t>Sufficient clarity of speech and hearing or other communication capabilities to enable the employee to communicate effectively</w:t>
      </w:r>
      <w:r w:rsidR="000D4EF6">
        <w:t>.</w:t>
      </w:r>
    </w:p>
    <w:p w:rsidR="00512008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</w:pPr>
      <w:r>
        <w:t>Sufficient vision or other powers of observation to enable the employee to review a wide variety of materials in electronic or hard copy form</w:t>
      </w:r>
      <w:r w:rsidR="000D4EF6">
        <w:t>.</w:t>
      </w:r>
    </w:p>
    <w:p w:rsidR="00512008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</w:pPr>
      <w:r>
        <w:t>Sufficient manual dexterity to enable the employee to operate a personal computer, telephone, and other related equipment</w:t>
      </w:r>
      <w:r w:rsidR="000D4EF6">
        <w:t>.</w:t>
      </w:r>
    </w:p>
    <w:p w:rsidR="00512008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-360"/>
        </w:tabs>
        <w:ind w:left="360"/>
      </w:pPr>
      <w:r>
        <w:t>Sufficient personal mobility and physical reflexes to enable the employee to safely lift, move or maneuver whatever may be necessary to successfully perform the duties of their position</w:t>
      </w:r>
      <w:r w:rsidR="000D4EF6">
        <w:t>.</w:t>
      </w:r>
    </w:p>
    <w:p w:rsidR="00512008" w:rsidRDefault="00512008" w:rsidP="002B0350">
      <w:pPr>
        <w:pStyle w:val="BodyTextIndent"/>
        <w:numPr>
          <w:ilvl w:val="0"/>
          <w:numId w:val="29"/>
        </w:numPr>
        <w:tabs>
          <w:tab w:val="clear" w:pos="720"/>
          <w:tab w:val="num" w:pos="0"/>
        </w:tabs>
        <w:ind w:left="360"/>
      </w:pPr>
      <w:r>
        <w:t>Sufficient personal mobility and physical reflexes to enable the employee to efficiently function in their assigned work environment, including, where applicable, the operation of motorized vehicles and equipment</w:t>
      </w:r>
      <w:r w:rsidR="000D4EF6">
        <w:t>.</w:t>
      </w:r>
    </w:p>
    <w:p w:rsidR="00407477" w:rsidRDefault="00407477" w:rsidP="003B574A">
      <w:pPr>
        <w:rPr>
          <w:rFonts w:ascii="Times New Roman" w:hAnsi="Times New Roman"/>
          <w:b/>
        </w:rPr>
      </w:pPr>
    </w:p>
    <w:p w:rsidR="00407477" w:rsidRDefault="00407477" w:rsidP="003B574A">
      <w:pPr>
        <w:rPr>
          <w:rFonts w:ascii="Times New Roman" w:hAnsi="Times New Roman"/>
        </w:rPr>
      </w:pPr>
    </w:p>
    <w:p w:rsidR="003B574A" w:rsidRDefault="003B574A" w:rsidP="003B574A">
      <w:pPr>
        <w:rPr>
          <w:rFonts w:ascii="Times New Roman" w:hAnsi="Times New Roman"/>
        </w:rPr>
      </w:pPr>
    </w:p>
    <w:p w:rsidR="003B574A" w:rsidRDefault="003B574A" w:rsidP="003B574A">
      <w:pPr>
        <w:rPr>
          <w:rFonts w:ascii="Times New Roman" w:hAnsi="Times New Roman"/>
        </w:rPr>
      </w:pPr>
    </w:p>
    <w:p w:rsidR="003B574A" w:rsidRDefault="003B574A" w:rsidP="003B574A">
      <w:pPr>
        <w:pBdr>
          <w:top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DIRECTOR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DATE</w:t>
      </w:r>
    </w:p>
    <w:p w:rsidR="003B574A" w:rsidRDefault="003B574A" w:rsidP="003B574A">
      <w:pPr>
        <w:rPr>
          <w:rFonts w:ascii="Times New Roman" w:hAnsi="Times New Roman"/>
          <w:b/>
        </w:rPr>
      </w:pPr>
    </w:p>
    <w:p w:rsidR="00407477" w:rsidRDefault="00407477" w:rsidP="003B574A">
      <w:pPr>
        <w:rPr>
          <w:rFonts w:ascii="Times New Roman" w:hAnsi="Times New Roman"/>
          <w:b/>
        </w:rPr>
      </w:pPr>
    </w:p>
    <w:p w:rsidR="003B574A" w:rsidRDefault="003B574A" w:rsidP="003B574A">
      <w:pPr>
        <w:rPr>
          <w:rFonts w:ascii="Times New Roman" w:hAnsi="Times New Roman"/>
          <w:b/>
        </w:rPr>
      </w:pPr>
    </w:p>
    <w:p w:rsidR="003B574A" w:rsidRPr="003C2526" w:rsidRDefault="009E329B" w:rsidP="003B574A">
      <w:pPr>
        <w:pBdr>
          <w:top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DIRECTOR OF HUMAN RESOURCES</w:t>
      </w:r>
      <w:r w:rsidR="003B574A">
        <w:rPr>
          <w:rFonts w:ascii="Times New Roman" w:hAnsi="Times New Roman"/>
          <w:b/>
        </w:rPr>
        <w:tab/>
      </w:r>
      <w:r w:rsidR="003B574A">
        <w:rPr>
          <w:rFonts w:ascii="Times New Roman" w:hAnsi="Times New Roman"/>
          <w:b/>
        </w:rPr>
        <w:tab/>
      </w:r>
      <w:r w:rsidR="003B574A">
        <w:rPr>
          <w:rFonts w:ascii="Times New Roman" w:hAnsi="Times New Roman"/>
          <w:b/>
        </w:rPr>
        <w:tab/>
      </w:r>
      <w:r w:rsidR="003B574A">
        <w:rPr>
          <w:rFonts w:ascii="Times New Roman" w:hAnsi="Times New Roman"/>
          <w:b/>
        </w:rPr>
        <w:tab/>
        <w:t>DATE</w:t>
      </w:r>
    </w:p>
    <w:p w:rsidR="003B574A" w:rsidRDefault="003B574A" w:rsidP="003B574A">
      <w:pPr>
        <w:rPr>
          <w:rFonts w:ascii="Times New Roman" w:hAnsi="Times New Roman"/>
          <w:i/>
        </w:rPr>
      </w:pPr>
    </w:p>
    <w:p w:rsidR="003B574A" w:rsidRDefault="003B574A" w:rsidP="003B574A">
      <w:pPr>
        <w:jc w:val="center"/>
        <w:rPr>
          <w:rFonts w:ascii="Times New Roman" w:hAnsi="Times New Roman"/>
          <w:b/>
          <w:i/>
        </w:rPr>
      </w:pPr>
    </w:p>
    <w:p w:rsidR="003B574A" w:rsidRDefault="003B574A" w:rsidP="003B574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AN EQUAL OPPORTUNITY/AFFIRMATIVE ACTION EMPLOYER</w:t>
      </w:r>
    </w:p>
    <w:p w:rsidR="003B574A" w:rsidRDefault="003B574A" w:rsidP="00B128E0">
      <w:pPr>
        <w:rPr>
          <w:rFonts w:ascii="Times New Roman" w:hAnsi="Times New Roman"/>
        </w:rPr>
      </w:pPr>
    </w:p>
    <w:p w:rsidR="003B574A" w:rsidRDefault="003B574A" w:rsidP="003B574A">
      <w:pPr>
        <w:rPr>
          <w:rFonts w:ascii="Times New Roman" w:hAnsi="Times New Roman"/>
        </w:rPr>
      </w:pPr>
      <w:r>
        <w:rPr>
          <w:rFonts w:ascii="Times New Roman" w:hAnsi="Times New Roman"/>
        </w:rPr>
        <w:t>I have read, understand, and agree to perform the job functions as outlined above:</w:t>
      </w:r>
    </w:p>
    <w:p w:rsidR="003B574A" w:rsidRDefault="003B574A" w:rsidP="003B574A">
      <w:pPr>
        <w:rPr>
          <w:rFonts w:ascii="Times New Roman" w:hAnsi="Times New Roman"/>
        </w:rPr>
      </w:pPr>
    </w:p>
    <w:p w:rsidR="00A044AC" w:rsidRDefault="00A044AC" w:rsidP="003B574A">
      <w:pPr>
        <w:rPr>
          <w:rFonts w:ascii="Times New Roman" w:hAnsi="Times New Roman"/>
        </w:rPr>
      </w:pPr>
    </w:p>
    <w:p w:rsidR="003B574A" w:rsidRDefault="003B574A" w:rsidP="003B574A">
      <w:pPr>
        <w:rPr>
          <w:rFonts w:ascii="Times New Roman" w:hAnsi="Times New Roman"/>
        </w:rPr>
      </w:pPr>
    </w:p>
    <w:p w:rsidR="009C490B" w:rsidRPr="00A833F6" w:rsidRDefault="003B574A" w:rsidP="003B574A">
      <w:pPr>
        <w:pBdr>
          <w:top w:val="single" w:sz="4" w:space="1" w:color="auto"/>
        </w:pBdr>
      </w:pPr>
      <w:r>
        <w:rPr>
          <w:rFonts w:ascii="Times New Roman" w:hAnsi="Times New Roman"/>
        </w:rPr>
        <w:t>Print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sectPr w:rsidR="009C490B" w:rsidRPr="00A833F6" w:rsidSect="00B128E0">
      <w:head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1E" w:rsidRDefault="00222B1E">
      <w:r>
        <w:separator/>
      </w:r>
    </w:p>
  </w:endnote>
  <w:endnote w:type="continuationSeparator" w:id="0">
    <w:p w:rsidR="00222B1E" w:rsidRDefault="0022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1E" w:rsidRDefault="00222B1E">
      <w:r>
        <w:separator/>
      </w:r>
    </w:p>
  </w:footnote>
  <w:footnote w:type="continuationSeparator" w:id="0">
    <w:p w:rsidR="00222B1E" w:rsidRDefault="00222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477" w:rsidRDefault="000D4EF6">
    <w:pPr>
      <w:pStyle w:val="Header"/>
    </w:pPr>
    <w:r>
      <w:t>Therapeutic Family Case Manager, September 2014</w:t>
    </w:r>
  </w:p>
  <w:p w:rsidR="00407477" w:rsidRDefault="00407477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4BA7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1">
    <w:nsid w:val="058A3557"/>
    <w:multiLevelType w:val="hybridMultilevel"/>
    <w:tmpl w:val="27F8A0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214CAD"/>
    <w:multiLevelType w:val="hybridMultilevel"/>
    <w:tmpl w:val="19727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5C6E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0C276FF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3914749"/>
    <w:multiLevelType w:val="hybridMultilevel"/>
    <w:tmpl w:val="0872558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D84734"/>
    <w:multiLevelType w:val="hybridMultilevel"/>
    <w:tmpl w:val="5B7298B4"/>
    <w:lvl w:ilvl="0" w:tplc="0D7833B0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27A4EAC"/>
    <w:multiLevelType w:val="hybridMultilevel"/>
    <w:tmpl w:val="A2FAD48C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B87167"/>
    <w:multiLevelType w:val="singleLevel"/>
    <w:tmpl w:val="7B1C61A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21">
    <w:nsid w:val="26BA7166"/>
    <w:multiLevelType w:val="multilevel"/>
    <w:tmpl w:val="FF9834D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8766A3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2A3E59CE"/>
    <w:multiLevelType w:val="singleLevel"/>
    <w:tmpl w:val="068A3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C352F9E"/>
    <w:multiLevelType w:val="hybridMultilevel"/>
    <w:tmpl w:val="FF9834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6">
    <w:nsid w:val="2F97635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334F17C7"/>
    <w:multiLevelType w:val="hybridMultilevel"/>
    <w:tmpl w:val="A2DED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81A730B"/>
    <w:multiLevelType w:val="hybridMultilevel"/>
    <w:tmpl w:val="A1606A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F806568"/>
    <w:multiLevelType w:val="hybridMultilevel"/>
    <w:tmpl w:val="2EBAE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E51E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7123A68"/>
    <w:multiLevelType w:val="hybridMultilevel"/>
    <w:tmpl w:val="44BC5354"/>
    <w:lvl w:ilvl="0" w:tplc="818C3CC2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7D33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3F3570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F375644"/>
    <w:multiLevelType w:val="singleLevel"/>
    <w:tmpl w:val="4E4664CA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6823732"/>
    <w:multiLevelType w:val="hybridMultilevel"/>
    <w:tmpl w:val="70B2EF32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9223D7"/>
    <w:multiLevelType w:val="hybridMultilevel"/>
    <w:tmpl w:val="BBDA235E"/>
    <w:lvl w:ilvl="0" w:tplc="A482B73C">
      <w:start w:val="1"/>
      <w:numFmt w:val="lowerLetter"/>
      <w:lvlText w:val="%1."/>
      <w:lvlJc w:val="left"/>
      <w:pPr>
        <w:tabs>
          <w:tab w:val="num" w:pos="835"/>
        </w:tabs>
        <w:ind w:left="840" w:hanging="360"/>
      </w:pPr>
      <w:rPr>
        <w:rFonts w:ascii="Arial" w:hAnsi="Arial" w:hint="default"/>
      </w:rPr>
    </w:lvl>
    <w:lvl w:ilvl="1" w:tplc="9AF2DDE2">
      <w:start w:val="1"/>
      <w:numFmt w:val="bullet"/>
      <w:lvlText w:val=""/>
      <w:lvlJc w:val="left"/>
      <w:pPr>
        <w:tabs>
          <w:tab w:val="num" w:pos="1435"/>
        </w:tabs>
        <w:ind w:left="1435" w:hanging="355"/>
      </w:pPr>
      <w:rPr>
        <w:rFonts w:ascii="Wingdings" w:hAnsi="Wingdings" w:cs="Shruti" w:hint="default"/>
        <w:color w:val="000000"/>
      </w:rPr>
    </w:lvl>
    <w:lvl w:ilvl="2" w:tplc="AFD280AE">
      <w:start w:val="1"/>
      <w:numFmt w:val="bullet"/>
      <w:lvlText w:val=""/>
      <w:lvlJc w:val="left"/>
      <w:pPr>
        <w:tabs>
          <w:tab w:val="num" w:pos="835"/>
        </w:tabs>
        <w:ind w:left="835" w:hanging="355"/>
      </w:pPr>
      <w:rPr>
        <w:rFonts w:ascii="Wingdings" w:hAnsi="Wingdings" w:cs="Shruti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36"/>
  </w:num>
  <w:num w:numId="5">
    <w:abstractNumId w:val="15"/>
  </w:num>
  <w:num w:numId="6">
    <w:abstractNumId w:val="20"/>
  </w:num>
  <w:num w:numId="7">
    <w:abstractNumId w:val="30"/>
  </w:num>
  <w:num w:numId="8">
    <w:abstractNumId w:val="37"/>
  </w:num>
  <w:num w:numId="9">
    <w:abstractNumId w:val="18"/>
  </w:num>
  <w:num w:numId="10">
    <w:abstractNumId w:val="39"/>
  </w:num>
  <w:num w:numId="11">
    <w:abstractNumId w:val="11"/>
  </w:num>
  <w:num w:numId="12">
    <w:abstractNumId w:val="25"/>
  </w:num>
  <w:num w:numId="13">
    <w:abstractNumId w:val="21"/>
  </w:num>
  <w:num w:numId="14">
    <w:abstractNumId w:val="35"/>
  </w:num>
  <w:num w:numId="15">
    <w:abstractNumId w:val="14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8"/>
  </w:num>
  <w:num w:numId="19">
    <w:abstractNumId w:val="22"/>
  </w:num>
  <w:num w:numId="20">
    <w:abstractNumId w:val="19"/>
  </w:num>
  <w:num w:numId="21">
    <w:abstractNumId w:val="28"/>
  </w:num>
  <w:num w:numId="22">
    <w:abstractNumId w:val="32"/>
  </w:num>
  <w:num w:numId="23">
    <w:abstractNumId w:val="27"/>
  </w:num>
  <w:num w:numId="24">
    <w:abstractNumId w:val="12"/>
  </w:num>
  <w:num w:numId="25">
    <w:abstractNumId w:val="29"/>
  </w:num>
  <w:num w:numId="26">
    <w:abstractNumId w:val="33"/>
  </w:num>
  <w:num w:numId="27">
    <w:abstractNumId w:val="24"/>
  </w:num>
  <w:num w:numId="28">
    <w:abstractNumId w:val="4"/>
  </w:num>
  <w:num w:numId="29">
    <w:abstractNumId w:val="31"/>
  </w:num>
  <w:num w:numId="30">
    <w:abstractNumId w:val="0"/>
  </w:num>
  <w:num w:numId="31">
    <w:abstractNumId w:val="1"/>
  </w:num>
  <w:num w:numId="32">
    <w:abstractNumId w:val="2"/>
  </w:num>
  <w:num w:numId="33">
    <w:abstractNumId w:val="10"/>
  </w:num>
  <w:num w:numId="34">
    <w:abstractNumId w:val="3"/>
  </w:num>
  <w:num w:numId="35">
    <w:abstractNumId w:val="5"/>
  </w:num>
  <w:num w:numId="36">
    <w:abstractNumId w:val="6"/>
  </w:num>
  <w:num w:numId="37">
    <w:abstractNumId w:val="8"/>
  </w:num>
  <w:num w:numId="38">
    <w:abstractNumId w:val="9"/>
  </w:num>
  <w:num w:numId="39">
    <w:abstractNumId w:val="34"/>
  </w:num>
  <w:num w:numId="40">
    <w:abstractNumId w:val="7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2AA"/>
    <w:rsid w:val="00003A29"/>
    <w:rsid w:val="00041842"/>
    <w:rsid w:val="000446D7"/>
    <w:rsid w:val="000501C9"/>
    <w:rsid w:val="0008097E"/>
    <w:rsid w:val="00085F00"/>
    <w:rsid w:val="000B57AB"/>
    <w:rsid w:val="000D4EF6"/>
    <w:rsid w:val="000E0485"/>
    <w:rsid w:val="000E676A"/>
    <w:rsid w:val="00120D72"/>
    <w:rsid w:val="00142BE2"/>
    <w:rsid w:val="001504FD"/>
    <w:rsid w:val="00166A67"/>
    <w:rsid w:val="001724A7"/>
    <w:rsid w:val="001940CC"/>
    <w:rsid w:val="001A09E7"/>
    <w:rsid w:val="001A4F81"/>
    <w:rsid w:val="001A6F28"/>
    <w:rsid w:val="001D0C73"/>
    <w:rsid w:val="00202050"/>
    <w:rsid w:val="0020651E"/>
    <w:rsid w:val="00222B1E"/>
    <w:rsid w:val="00222D7E"/>
    <w:rsid w:val="00250B94"/>
    <w:rsid w:val="002573C1"/>
    <w:rsid w:val="002578FB"/>
    <w:rsid w:val="00276042"/>
    <w:rsid w:val="00277EAD"/>
    <w:rsid w:val="00290A46"/>
    <w:rsid w:val="00297017"/>
    <w:rsid w:val="002B0350"/>
    <w:rsid w:val="002D6BC0"/>
    <w:rsid w:val="002E0A8D"/>
    <w:rsid w:val="002E45CA"/>
    <w:rsid w:val="002E55C8"/>
    <w:rsid w:val="00303C8E"/>
    <w:rsid w:val="00314257"/>
    <w:rsid w:val="00324564"/>
    <w:rsid w:val="00340566"/>
    <w:rsid w:val="00350963"/>
    <w:rsid w:val="003533D1"/>
    <w:rsid w:val="00356632"/>
    <w:rsid w:val="00360B25"/>
    <w:rsid w:val="00370F3B"/>
    <w:rsid w:val="00395B09"/>
    <w:rsid w:val="00397A79"/>
    <w:rsid w:val="003A2603"/>
    <w:rsid w:val="003A4BDC"/>
    <w:rsid w:val="003A6E65"/>
    <w:rsid w:val="003B574A"/>
    <w:rsid w:val="003C14F6"/>
    <w:rsid w:val="003C32E2"/>
    <w:rsid w:val="003C3ACC"/>
    <w:rsid w:val="003C5716"/>
    <w:rsid w:val="003F4E75"/>
    <w:rsid w:val="00407477"/>
    <w:rsid w:val="00420BC9"/>
    <w:rsid w:val="00431DD0"/>
    <w:rsid w:val="00441F47"/>
    <w:rsid w:val="00456107"/>
    <w:rsid w:val="004848CC"/>
    <w:rsid w:val="00486A13"/>
    <w:rsid w:val="00486F69"/>
    <w:rsid w:val="004929F5"/>
    <w:rsid w:val="00493162"/>
    <w:rsid w:val="004D2BBC"/>
    <w:rsid w:val="004D666E"/>
    <w:rsid w:val="004F460D"/>
    <w:rsid w:val="00500A4C"/>
    <w:rsid w:val="00512008"/>
    <w:rsid w:val="005346B9"/>
    <w:rsid w:val="00534BA7"/>
    <w:rsid w:val="00545150"/>
    <w:rsid w:val="005613BF"/>
    <w:rsid w:val="00563C64"/>
    <w:rsid w:val="00566F28"/>
    <w:rsid w:val="005676B6"/>
    <w:rsid w:val="00582288"/>
    <w:rsid w:val="00597006"/>
    <w:rsid w:val="005D53C1"/>
    <w:rsid w:val="005E4BF0"/>
    <w:rsid w:val="005F4981"/>
    <w:rsid w:val="005F534C"/>
    <w:rsid w:val="006012F6"/>
    <w:rsid w:val="0060400A"/>
    <w:rsid w:val="0061162A"/>
    <w:rsid w:val="00617C5E"/>
    <w:rsid w:val="00622CE4"/>
    <w:rsid w:val="00645738"/>
    <w:rsid w:val="006700C6"/>
    <w:rsid w:val="00672939"/>
    <w:rsid w:val="00693419"/>
    <w:rsid w:val="006937F5"/>
    <w:rsid w:val="0069492D"/>
    <w:rsid w:val="006974BC"/>
    <w:rsid w:val="006A7E7A"/>
    <w:rsid w:val="006B2029"/>
    <w:rsid w:val="006B4F46"/>
    <w:rsid w:val="006B660D"/>
    <w:rsid w:val="006B7B2C"/>
    <w:rsid w:val="006D60CF"/>
    <w:rsid w:val="00706B90"/>
    <w:rsid w:val="007515EE"/>
    <w:rsid w:val="0075306F"/>
    <w:rsid w:val="007608BA"/>
    <w:rsid w:val="00760902"/>
    <w:rsid w:val="007703D7"/>
    <w:rsid w:val="0078712E"/>
    <w:rsid w:val="0079190D"/>
    <w:rsid w:val="007A0F69"/>
    <w:rsid w:val="007A3496"/>
    <w:rsid w:val="007A5D32"/>
    <w:rsid w:val="007D6D4A"/>
    <w:rsid w:val="007F0457"/>
    <w:rsid w:val="007F54FC"/>
    <w:rsid w:val="00801437"/>
    <w:rsid w:val="00811958"/>
    <w:rsid w:val="00836747"/>
    <w:rsid w:val="0086123A"/>
    <w:rsid w:val="00865A84"/>
    <w:rsid w:val="00866D67"/>
    <w:rsid w:val="008751B6"/>
    <w:rsid w:val="00881743"/>
    <w:rsid w:val="00884930"/>
    <w:rsid w:val="0089307F"/>
    <w:rsid w:val="008B2C43"/>
    <w:rsid w:val="00906FF6"/>
    <w:rsid w:val="0090759D"/>
    <w:rsid w:val="0091164B"/>
    <w:rsid w:val="00912114"/>
    <w:rsid w:val="009153F7"/>
    <w:rsid w:val="00920B33"/>
    <w:rsid w:val="00933A9F"/>
    <w:rsid w:val="0093452C"/>
    <w:rsid w:val="00943994"/>
    <w:rsid w:val="00945B46"/>
    <w:rsid w:val="009474C8"/>
    <w:rsid w:val="009536E0"/>
    <w:rsid w:val="009540AA"/>
    <w:rsid w:val="00973E48"/>
    <w:rsid w:val="009927C3"/>
    <w:rsid w:val="0099687C"/>
    <w:rsid w:val="009A478B"/>
    <w:rsid w:val="009A68AB"/>
    <w:rsid w:val="009B4031"/>
    <w:rsid w:val="009B51C8"/>
    <w:rsid w:val="009C490B"/>
    <w:rsid w:val="009D5FBB"/>
    <w:rsid w:val="009E10CB"/>
    <w:rsid w:val="009E329B"/>
    <w:rsid w:val="00A01565"/>
    <w:rsid w:val="00A035C2"/>
    <w:rsid w:val="00A044AC"/>
    <w:rsid w:val="00A1675A"/>
    <w:rsid w:val="00A168AE"/>
    <w:rsid w:val="00A3076F"/>
    <w:rsid w:val="00A37EAA"/>
    <w:rsid w:val="00A47F79"/>
    <w:rsid w:val="00A61456"/>
    <w:rsid w:val="00A73A48"/>
    <w:rsid w:val="00A833F6"/>
    <w:rsid w:val="00AA08A6"/>
    <w:rsid w:val="00AB1A1B"/>
    <w:rsid w:val="00AB42D8"/>
    <w:rsid w:val="00AB7127"/>
    <w:rsid w:val="00AC1BDD"/>
    <w:rsid w:val="00AC4E3E"/>
    <w:rsid w:val="00AC4F15"/>
    <w:rsid w:val="00AD5082"/>
    <w:rsid w:val="00AD6C86"/>
    <w:rsid w:val="00AD6D64"/>
    <w:rsid w:val="00B128E0"/>
    <w:rsid w:val="00B27339"/>
    <w:rsid w:val="00B324E3"/>
    <w:rsid w:val="00B33958"/>
    <w:rsid w:val="00B61E0D"/>
    <w:rsid w:val="00B72872"/>
    <w:rsid w:val="00B8389E"/>
    <w:rsid w:val="00B853B4"/>
    <w:rsid w:val="00B865D1"/>
    <w:rsid w:val="00B8729E"/>
    <w:rsid w:val="00B92783"/>
    <w:rsid w:val="00BC488E"/>
    <w:rsid w:val="00BD5A5D"/>
    <w:rsid w:val="00BD66D8"/>
    <w:rsid w:val="00BE4AD5"/>
    <w:rsid w:val="00C1612E"/>
    <w:rsid w:val="00C250DA"/>
    <w:rsid w:val="00C311AF"/>
    <w:rsid w:val="00C429AF"/>
    <w:rsid w:val="00C62604"/>
    <w:rsid w:val="00C72958"/>
    <w:rsid w:val="00C9575C"/>
    <w:rsid w:val="00CC1477"/>
    <w:rsid w:val="00CC4BA1"/>
    <w:rsid w:val="00CD31A3"/>
    <w:rsid w:val="00CE241F"/>
    <w:rsid w:val="00CE3606"/>
    <w:rsid w:val="00CF1006"/>
    <w:rsid w:val="00CF7D22"/>
    <w:rsid w:val="00D01532"/>
    <w:rsid w:val="00D046B4"/>
    <w:rsid w:val="00D077A0"/>
    <w:rsid w:val="00D14EA7"/>
    <w:rsid w:val="00D309A9"/>
    <w:rsid w:val="00D32688"/>
    <w:rsid w:val="00D4018A"/>
    <w:rsid w:val="00D412AA"/>
    <w:rsid w:val="00D45D4F"/>
    <w:rsid w:val="00D504F9"/>
    <w:rsid w:val="00D70277"/>
    <w:rsid w:val="00D70E9F"/>
    <w:rsid w:val="00D8539C"/>
    <w:rsid w:val="00DA2626"/>
    <w:rsid w:val="00DA5DEA"/>
    <w:rsid w:val="00DB338F"/>
    <w:rsid w:val="00DB69BD"/>
    <w:rsid w:val="00DC4878"/>
    <w:rsid w:val="00DE0C78"/>
    <w:rsid w:val="00DF0064"/>
    <w:rsid w:val="00DF4712"/>
    <w:rsid w:val="00E07F87"/>
    <w:rsid w:val="00E41E96"/>
    <w:rsid w:val="00E45BF8"/>
    <w:rsid w:val="00E50A3B"/>
    <w:rsid w:val="00E5617A"/>
    <w:rsid w:val="00E71F13"/>
    <w:rsid w:val="00E73E42"/>
    <w:rsid w:val="00E75DA6"/>
    <w:rsid w:val="00E768A2"/>
    <w:rsid w:val="00EA49AF"/>
    <w:rsid w:val="00EB2299"/>
    <w:rsid w:val="00EB784D"/>
    <w:rsid w:val="00EC6043"/>
    <w:rsid w:val="00F05E0B"/>
    <w:rsid w:val="00F278C9"/>
    <w:rsid w:val="00F27BBC"/>
    <w:rsid w:val="00F33A2C"/>
    <w:rsid w:val="00F538C4"/>
    <w:rsid w:val="00F8332B"/>
    <w:rsid w:val="00FA561A"/>
    <w:rsid w:val="00FB066B"/>
    <w:rsid w:val="00FB28DB"/>
    <w:rsid w:val="00FB5B4B"/>
    <w:rsid w:val="00FC7692"/>
    <w:rsid w:val="00FE6204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18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F33A2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C429AF"/>
    <w:pPr>
      <w:keepNext/>
      <w:numPr>
        <w:numId w:val="8"/>
      </w:numPr>
      <w:outlineLvl w:val="4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orful1">
    <w:name w:val="Table Colorful 1"/>
    <w:basedOn w:val="TableNormal"/>
    <w:rsid w:val="002E0A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00FF" w:fill="0000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2E45CA"/>
    <w:pPr>
      <w:ind w:left="-720"/>
    </w:pPr>
    <w:rPr>
      <w:rFonts w:ascii="Times New Roman" w:hAnsi="Times New Roman"/>
      <w:szCs w:val="20"/>
    </w:rPr>
  </w:style>
  <w:style w:type="paragraph" w:styleId="BodyText">
    <w:name w:val="Body Text"/>
    <w:basedOn w:val="Normal"/>
    <w:rsid w:val="00F33A2C"/>
    <w:pPr>
      <w:spacing w:after="120"/>
    </w:pPr>
  </w:style>
  <w:style w:type="paragraph" w:styleId="Title">
    <w:name w:val="Title"/>
    <w:basedOn w:val="Normal"/>
    <w:qFormat/>
    <w:rsid w:val="00C72958"/>
    <w:pPr>
      <w:jc w:val="center"/>
    </w:pPr>
    <w:rPr>
      <w:rFonts w:ascii="Times New Roman" w:hAnsi="Times New Roman"/>
      <w:b/>
      <w:bCs/>
      <w:i/>
      <w:iCs/>
      <w:sz w:val="36"/>
    </w:rPr>
  </w:style>
  <w:style w:type="paragraph" w:styleId="Header">
    <w:name w:val="header"/>
    <w:basedOn w:val="Normal"/>
    <w:rsid w:val="00C72958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CF7D22"/>
    <w:pPr>
      <w:spacing w:after="120" w:line="480" w:lineRule="auto"/>
    </w:pPr>
  </w:style>
  <w:style w:type="paragraph" w:styleId="NormalWeb">
    <w:name w:val="Normal (Web)"/>
    <w:basedOn w:val="Normal"/>
    <w:rsid w:val="00340566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qFormat/>
    <w:rsid w:val="00340566"/>
    <w:rPr>
      <w:b/>
      <w:bCs/>
      <w:i w:val="0"/>
      <w:iCs w:val="0"/>
    </w:rPr>
  </w:style>
  <w:style w:type="table" w:styleId="TableGrid">
    <w:name w:val="Table Grid"/>
    <w:basedOn w:val="TableNormal"/>
    <w:rsid w:val="00340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833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Conservation Corps</vt:lpstr>
    </vt:vector>
  </TitlesOfParts>
  <Company>California Conservation Corps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Conservation Corps</dc:title>
  <dc:subject/>
  <dc:creator>cccuser</dc:creator>
  <cp:keywords/>
  <cp:lastModifiedBy>Debby Bender</cp:lastModifiedBy>
  <cp:revision>1</cp:revision>
  <cp:lastPrinted>2010-08-18T00:04:00Z</cp:lastPrinted>
  <dcterms:created xsi:type="dcterms:W3CDTF">2014-10-08T00:24:00Z</dcterms:created>
  <dcterms:modified xsi:type="dcterms:W3CDTF">2014-10-08T19:56:00Z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