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6B25" w14:textId="77777777" w:rsidR="0086123A" w:rsidRPr="00AE1423" w:rsidRDefault="00BE4AD5" w:rsidP="00EC6043">
      <w:pPr>
        <w:jc w:val="center"/>
        <w:rPr>
          <w:rFonts w:ascii="Georgia" w:hAnsi="Georgia"/>
          <w:b/>
          <w:sz w:val="22"/>
          <w:szCs w:val="22"/>
        </w:rPr>
      </w:pPr>
      <w:r w:rsidRPr="00AE1423">
        <w:rPr>
          <w:rFonts w:ascii="Georgia" w:hAnsi="Georgia"/>
          <w:b/>
          <w:sz w:val="22"/>
          <w:szCs w:val="22"/>
        </w:rPr>
        <w:t>REDWOOD COMMUNITY ACTION AGENCY</w:t>
      </w:r>
    </w:p>
    <w:p w14:paraId="31925B96" w14:textId="77777777" w:rsidR="00327D11" w:rsidRDefault="00A05830" w:rsidP="00A9075A">
      <w:pPr>
        <w:jc w:val="center"/>
        <w:rPr>
          <w:rFonts w:ascii="Georgia" w:hAnsi="Georgia"/>
          <w:b/>
          <w:sz w:val="22"/>
          <w:szCs w:val="22"/>
        </w:rPr>
      </w:pPr>
      <w:r>
        <w:rPr>
          <w:rFonts w:ascii="Georgia" w:hAnsi="Georgia"/>
          <w:b/>
          <w:sz w:val="22"/>
          <w:szCs w:val="22"/>
        </w:rPr>
        <w:t>Community Services Division / Adult &amp; Family Services Program</w:t>
      </w:r>
    </w:p>
    <w:p w14:paraId="56D047C2" w14:textId="77777777" w:rsidR="00407477" w:rsidRPr="00BD6841" w:rsidRDefault="00BD6841" w:rsidP="00BD6841">
      <w:pPr>
        <w:pStyle w:val="NormalWeb"/>
        <w:tabs>
          <w:tab w:val="left" w:pos="6179"/>
        </w:tabs>
        <w:spacing w:before="0" w:beforeAutospacing="0" w:after="0" w:afterAutospacing="0"/>
        <w:jc w:val="center"/>
        <w:rPr>
          <w:rFonts w:ascii="Georgia" w:hAnsi="Georgia"/>
          <w:b/>
          <w:sz w:val="22"/>
          <w:szCs w:val="22"/>
          <w:lang w:val="en"/>
        </w:rPr>
      </w:pPr>
      <w:r>
        <w:rPr>
          <w:rFonts w:ascii="Georgia" w:hAnsi="Georgia"/>
          <w:b/>
          <w:sz w:val="22"/>
          <w:szCs w:val="22"/>
          <w:lang w:val="en"/>
        </w:rPr>
        <w:t>JOB ANNOUNCEMENT</w:t>
      </w:r>
    </w:p>
    <w:p w14:paraId="0F5DB525" w14:textId="77777777" w:rsidR="00BD6841" w:rsidRDefault="00BD6841" w:rsidP="00973E48">
      <w:pPr>
        <w:pStyle w:val="NormalWeb"/>
        <w:spacing w:before="0" w:beforeAutospacing="0" w:after="0" w:afterAutospacing="0"/>
        <w:rPr>
          <w:rFonts w:ascii="Georgia" w:hAnsi="Georgia"/>
          <w:b/>
          <w:sz w:val="22"/>
          <w:szCs w:val="22"/>
          <w:lang w:val="en"/>
        </w:rPr>
      </w:pPr>
    </w:p>
    <w:p w14:paraId="18FB13DA" w14:textId="1FC8E6F8"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 xml:space="preserve">POSITION TITLE:     </w:t>
      </w:r>
      <w:r>
        <w:rPr>
          <w:rFonts w:ascii="Georgia" w:hAnsi="Georgia"/>
          <w:sz w:val="22"/>
          <w:szCs w:val="22"/>
        </w:rPr>
        <w:t xml:space="preserve">Residential </w:t>
      </w:r>
      <w:r w:rsidR="00FE4D07">
        <w:rPr>
          <w:rFonts w:ascii="Georgia" w:hAnsi="Georgia"/>
          <w:sz w:val="22"/>
          <w:szCs w:val="22"/>
        </w:rPr>
        <w:t xml:space="preserve">Family Support </w:t>
      </w:r>
      <w:r>
        <w:rPr>
          <w:rFonts w:ascii="Georgia" w:hAnsi="Georgia"/>
          <w:sz w:val="22"/>
          <w:szCs w:val="22"/>
        </w:rPr>
        <w:t>Specialist I</w:t>
      </w:r>
    </w:p>
    <w:p w14:paraId="733549A4" w14:textId="77777777" w:rsidR="00BD6841" w:rsidRPr="00BD6841" w:rsidRDefault="00BD6841" w:rsidP="00BD6841">
      <w:pPr>
        <w:tabs>
          <w:tab w:val="left" w:pos="360"/>
          <w:tab w:val="left" w:pos="720"/>
        </w:tabs>
        <w:rPr>
          <w:rFonts w:ascii="Georgia" w:hAnsi="Georgia"/>
          <w:b/>
          <w:sz w:val="22"/>
          <w:szCs w:val="22"/>
        </w:rPr>
      </w:pPr>
    </w:p>
    <w:p w14:paraId="5E57024D" w14:textId="77777777"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STATUS:     </w:t>
      </w:r>
      <w:r w:rsidRPr="00BD6841">
        <w:rPr>
          <w:rFonts w:ascii="Georgia" w:hAnsi="Georgia"/>
          <w:sz w:val="22"/>
          <w:szCs w:val="22"/>
        </w:rPr>
        <w:t>Fulltime - 40 hours weekly with full benefit package (health benefits and paid time off)</w:t>
      </w:r>
    </w:p>
    <w:p w14:paraId="4B002933" w14:textId="77777777" w:rsidR="00BD6841" w:rsidRPr="00BD6841" w:rsidRDefault="00BD6841" w:rsidP="00BD6841">
      <w:pPr>
        <w:tabs>
          <w:tab w:val="left" w:pos="360"/>
          <w:tab w:val="left" w:pos="720"/>
        </w:tabs>
        <w:rPr>
          <w:rFonts w:ascii="Georgia" w:hAnsi="Georgia"/>
          <w:b/>
          <w:sz w:val="22"/>
          <w:szCs w:val="22"/>
        </w:rPr>
      </w:pPr>
    </w:p>
    <w:p w14:paraId="60397293" w14:textId="647FE957"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PAY RATE:     </w:t>
      </w:r>
      <w:r w:rsidRPr="00BD6841">
        <w:rPr>
          <w:rFonts w:ascii="Georgia" w:hAnsi="Georgia"/>
          <w:sz w:val="22"/>
          <w:szCs w:val="22"/>
        </w:rPr>
        <w:t>$1</w:t>
      </w:r>
      <w:r w:rsidR="00C84F98">
        <w:rPr>
          <w:rFonts w:ascii="Georgia" w:hAnsi="Georgia"/>
          <w:sz w:val="22"/>
          <w:szCs w:val="22"/>
        </w:rPr>
        <w:t>6</w:t>
      </w:r>
      <w:r w:rsidRPr="00BD6841">
        <w:rPr>
          <w:rFonts w:ascii="Georgia" w:hAnsi="Georgia"/>
          <w:sz w:val="22"/>
          <w:szCs w:val="22"/>
        </w:rPr>
        <w:t>.00 hour</w:t>
      </w:r>
      <w:r w:rsidR="00040FF9">
        <w:rPr>
          <w:rFonts w:ascii="Georgia" w:hAnsi="Georgia"/>
          <w:sz w:val="22"/>
          <w:szCs w:val="22"/>
        </w:rPr>
        <w:t xml:space="preserve"> for Residential Specialist I</w:t>
      </w:r>
    </w:p>
    <w:p w14:paraId="16ED6492" w14:textId="77777777" w:rsidR="00BD6841" w:rsidRPr="00BD6841" w:rsidRDefault="00BD6841" w:rsidP="00BD6841">
      <w:pPr>
        <w:tabs>
          <w:tab w:val="left" w:pos="360"/>
          <w:tab w:val="left" w:pos="720"/>
        </w:tabs>
        <w:rPr>
          <w:rFonts w:ascii="Georgia" w:hAnsi="Georgia"/>
          <w:b/>
          <w:sz w:val="22"/>
          <w:szCs w:val="22"/>
        </w:rPr>
      </w:pPr>
    </w:p>
    <w:p w14:paraId="2C37EF7C" w14:textId="77777777"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AVAILABLE:     </w:t>
      </w:r>
      <w:r w:rsidRPr="00BD6841">
        <w:rPr>
          <w:rFonts w:ascii="Georgia" w:hAnsi="Georgia"/>
          <w:sz w:val="22"/>
          <w:szCs w:val="22"/>
        </w:rPr>
        <w:t>IMMEDIATELY</w:t>
      </w:r>
    </w:p>
    <w:p w14:paraId="78EB3598" w14:textId="77777777" w:rsidR="00BD6841" w:rsidRPr="00BD6841" w:rsidRDefault="00BD6841" w:rsidP="00BD6841">
      <w:pPr>
        <w:tabs>
          <w:tab w:val="left" w:pos="9690"/>
        </w:tabs>
        <w:rPr>
          <w:rFonts w:ascii="Georgia" w:hAnsi="Georgia"/>
          <w:b/>
          <w:sz w:val="22"/>
          <w:szCs w:val="22"/>
        </w:rPr>
      </w:pPr>
      <w:r w:rsidRPr="00BD6841">
        <w:rPr>
          <w:rFonts w:ascii="Georgia" w:hAnsi="Georgia"/>
          <w:b/>
          <w:sz w:val="22"/>
          <w:szCs w:val="22"/>
        </w:rPr>
        <w:tab/>
      </w:r>
    </w:p>
    <w:p w14:paraId="72740858" w14:textId="77777777"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DEADLINE:</w:t>
      </w:r>
      <w:r w:rsidRPr="00BD6841">
        <w:rPr>
          <w:rFonts w:ascii="Georgia" w:hAnsi="Georgia"/>
          <w:b/>
          <w:sz w:val="22"/>
          <w:szCs w:val="22"/>
        </w:rPr>
        <w:tab/>
        <w:t xml:space="preserve">     </w:t>
      </w:r>
      <w:r w:rsidRPr="00BD6841">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14:paraId="6871092F" w14:textId="77777777" w:rsidR="00BD6841" w:rsidRPr="00BD6841" w:rsidRDefault="00BD6841" w:rsidP="00BD6841">
      <w:pPr>
        <w:tabs>
          <w:tab w:val="left" w:pos="360"/>
          <w:tab w:val="left" w:pos="720"/>
        </w:tabs>
        <w:rPr>
          <w:rFonts w:ascii="Georgia" w:hAnsi="Georgia"/>
          <w:sz w:val="22"/>
          <w:szCs w:val="22"/>
        </w:rPr>
      </w:pPr>
    </w:p>
    <w:p w14:paraId="537A3B98" w14:textId="2510D6C8"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 xml:space="preserve">APPLICATION PROCESS:     </w:t>
      </w:r>
      <w:r w:rsidRPr="00BD6841">
        <w:rPr>
          <w:rFonts w:ascii="Georgia" w:hAnsi="Georgia"/>
          <w:b/>
          <w:sz w:val="22"/>
          <w:szCs w:val="22"/>
          <w:u w:val="single"/>
        </w:rPr>
        <w:t>Required</w:t>
      </w:r>
      <w:r w:rsidRPr="00BD6841">
        <w:rPr>
          <w:rFonts w:ascii="Georgia" w:hAnsi="Georgia"/>
          <w:sz w:val="22"/>
          <w:szCs w:val="22"/>
        </w:rPr>
        <w:t xml:space="preserve"> employment applications and instructions for submitting your application materials are available at </w:t>
      </w:r>
      <w:hyperlink r:id="rId7" w:history="1">
        <w:r w:rsidRPr="00BD6841">
          <w:rPr>
            <w:rFonts w:ascii="Georgia" w:hAnsi="Georgia"/>
            <w:color w:val="0000FF" w:themeColor="hyperlink"/>
            <w:sz w:val="22"/>
            <w:szCs w:val="22"/>
            <w:u w:val="single"/>
          </w:rPr>
          <w:t>www.rcaa.org</w:t>
        </w:r>
      </w:hyperlink>
      <w:r w:rsidR="00492C0F" w:rsidRPr="00BD6841">
        <w:rPr>
          <w:rFonts w:ascii="Georgia" w:hAnsi="Georgia"/>
          <w:sz w:val="22"/>
          <w:szCs w:val="22"/>
        </w:rPr>
        <w:t xml:space="preserve">. </w:t>
      </w:r>
      <w:r w:rsidRPr="00BD6841">
        <w:rPr>
          <w:rFonts w:ascii="Georgia" w:hAnsi="Georgia"/>
          <w:sz w:val="22"/>
          <w:szCs w:val="22"/>
        </w:rPr>
        <w:t>A cover letter and resume with your application are highly recommended.</w:t>
      </w:r>
    </w:p>
    <w:p w14:paraId="134D2929" w14:textId="77777777" w:rsidR="00BD6841" w:rsidRPr="00BD6841" w:rsidRDefault="00BD6841" w:rsidP="00BD6841">
      <w:pPr>
        <w:tabs>
          <w:tab w:val="left" w:pos="360"/>
          <w:tab w:val="left" w:pos="720"/>
        </w:tabs>
        <w:rPr>
          <w:rFonts w:ascii="Georgia" w:hAnsi="Georgia"/>
          <w:b/>
          <w:sz w:val="22"/>
          <w:szCs w:val="22"/>
        </w:rPr>
      </w:pPr>
    </w:p>
    <w:p w14:paraId="26F794F4" w14:textId="77777777" w:rsidR="00C84F98" w:rsidRDefault="00BD6841" w:rsidP="00BD6841">
      <w:pPr>
        <w:tabs>
          <w:tab w:val="left" w:pos="360"/>
          <w:tab w:val="left" w:pos="720"/>
        </w:tabs>
        <w:rPr>
          <w:rFonts w:ascii="Georgia" w:hAnsi="Georgia"/>
          <w:b/>
          <w:sz w:val="20"/>
          <w:szCs w:val="20"/>
        </w:rPr>
      </w:pPr>
      <w:r w:rsidRPr="00BD6841">
        <w:rPr>
          <w:rFonts w:ascii="Georgia" w:hAnsi="Georgia"/>
          <w:b/>
          <w:sz w:val="20"/>
          <w:szCs w:val="20"/>
        </w:rPr>
        <w:t>NOTE TO APPLICANT</w:t>
      </w:r>
    </w:p>
    <w:p w14:paraId="59B6183F" w14:textId="23A0EB39" w:rsidR="00C84F98" w:rsidRPr="00C84F98" w:rsidRDefault="00BD6841">
      <w:pPr>
        <w:pStyle w:val="ListParagraph"/>
        <w:numPr>
          <w:ilvl w:val="0"/>
          <w:numId w:val="15"/>
        </w:numPr>
        <w:tabs>
          <w:tab w:val="left" w:pos="360"/>
          <w:tab w:val="left" w:pos="720"/>
        </w:tabs>
        <w:rPr>
          <w:rFonts w:ascii="Georgia" w:hAnsi="Georgia"/>
          <w:sz w:val="20"/>
          <w:szCs w:val="20"/>
        </w:rPr>
      </w:pPr>
      <w:r w:rsidRPr="00C84F98">
        <w:rPr>
          <w:rFonts w:ascii="Georgia" w:eastAsiaTheme="minorHAnsi" w:hAnsi="Georgia"/>
          <w:iCs/>
          <w:sz w:val="20"/>
          <w:szCs w:val="20"/>
        </w:rPr>
        <w:t xml:space="preserve">RCAA is an </w:t>
      </w:r>
      <w:r w:rsidRPr="00C84F98">
        <w:rPr>
          <w:rFonts w:ascii="Georgia" w:eastAsiaTheme="minorHAnsi" w:hAnsi="Georgia"/>
          <w:b/>
          <w:iCs/>
          <w:sz w:val="20"/>
          <w:szCs w:val="20"/>
        </w:rPr>
        <w:t>“Essential Business”</w:t>
      </w:r>
      <w:r w:rsidRPr="00C84F98">
        <w:rPr>
          <w:rFonts w:ascii="Georgia" w:eastAsiaTheme="minorHAnsi" w:hAnsi="Georgia"/>
          <w:iCs/>
          <w:sz w:val="20"/>
          <w:szCs w:val="20"/>
        </w:rPr>
        <w:t xml:space="preserve"> that continues to operate during unexpected events, such as: earthquake, natural </w:t>
      </w:r>
      <w:r w:rsidR="00492C0F" w:rsidRPr="00C84F98">
        <w:rPr>
          <w:rFonts w:ascii="Georgia" w:eastAsiaTheme="minorHAnsi" w:hAnsi="Georgia"/>
          <w:iCs/>
          <w:sz w:val="20"/>
          <w:szCs w:val="20"/>
        </w:rPr>
        <w:t>disaster,</w:t>
      </w:r>
      <w:r w:rsidRPr="00C84F98">
        <w:rPr>
          <w:rFonts w:ascii="Georgia" w:eastAsiaTheme="minorHAnsi" w:hAnsi="Georgia"/>
          <w:iCs/>
          <w:sz w:val="20"/>
          <w:szCs w:val="20"/>
        </w:rPr>
        <w:t xml:space="preserve"> or a public health emergency</w:t>
      </w:r>
      <w:r w:rsidR="00492C0F" w:rsidRPr="00C84F98">
        <w:rPr>
          <w:rFonts w:ascii="Georgia" w:eastAsiaTheme="minorHAnsi" w:hAnsi="Georgia"/>
          <w:iCs/>
          <w:sz w:val="20"/>
          <w:szCs w:val="20"/>
        </w:rPr>
        <w:t xml:space="preserve">. </w:t>
      </w:r>
      <w:r w:rsidRPr="00C84F98">
        <w:rPr>
          <w:rFonts w:ascii="Georgia" w:eastAsiaTheme="minorHAnsi" w:hAnsi="Georgia"/>
          <w:iCs/>
          <w:sz w:val="20"/>
          <w:szCs w:val="20"/>
        </w:rPr>
        <w:t>Thus, employees of RCAA are expected to continue to perform their jobs while observing safety precautions.</w:t>
      </w:r>
    </w:p>
    <w:p w14:paraId="7686CD05" w14:textId="39CD07AC" w:rsidR="00BD6841" w:rsidRDefault="00BD6841">
      <w:pPr>
        <w:pStyle w:val="ListParagraph"/>
        <w:numPr>
          <w:ilvl w:val="0"/>
          <w:numId w:val="15"/>
        </w:numPr>
        <w:tabs>
          <w:tab w:val="left" w:pos="360"/>
          <w:tab w:val="left" w:pos="720"/>
        </w:tabs>
        <w:rPr>
          <w:rFonts w:ascii="Georgia" w:hAnsi="Georgia"/>
          <w:sz w:val="20"/>
          <w:szCs w:val="20"/>
        </w:rPr>
      </w:pPr>
      <w:r w:rsidRPr="00C84F98">
        <w:rPr>
          <w:rFonts w:ascii="Georgia" w:hAnsi="Georgia"/>
          <w:sz w:val="20"/>
          <w:szCs w:val="20"/>
        </w:rPr>
        <w:t>Also, this position is considered a “safety-sensitive” job and will be subject to RCAA’s “Substance Abuse” policy.</w:t>
      </w:r>
    </w:p>
    <w:p w14:paraId="09AC22B6" w14:textId="40520BFB" w:rsidR="00C84F98" w:rsidRPr="00C84F98" w:rsidRDefault="00C84F98">
      <w:pPr>
        <w:pStyle w:val="ListParagraph"/>
        <w:numPr>
          <w:ilvl w:val="0"/>
          <w:numId w:val="15"/>
        </w:numPr>
        <w:tabs>
          <w:tab w:val="left" w:pos="360"/>
          <w:tab w:val="left" w:pos="720"/>
        </w:tabs>
        <w:rPr>
          <w:rFonts w:ascii="Georgia" w:hAnsi="Georgia"/>
          <w:sz w:val="20"/>
          <w:szCs w:val="20"/>
        </w:rPr>
      </w:pPr>
      <w:r>
        <w:rPr>
          <w:rFonts w:ascii="Georgia" w:hAnsi="Georgia"/>
          <w:sz w:val="20"/>
          <w:szCs w:val="20"/>
        </w:rPr>
        <w:t>As a condition of employment all employees must provide proof of COVID-19 vaccination status</w:t>
      </w:r>
    </w:p>
    <w:p w14:paraId="2C7437D2" w14:textId="77777777" w:rsidR="00BD6841" w:rsidRPr="00BD6841" w:rsidRDefault="00BD6841" w:rsidP="00BD6841">
      <w:pPr>
        <w:pBdr>
          <w:bottom w:val="single" w:sz="4" w:space="1" w:color="auto"/>
        </w:pBdr>
        <w:tabs>
          <w:tab w:val="left" w:pos="360"/>
          <w:tab w:val="left" w:pos="720"/>
        </w:tabs>
        <w:jc w:val="center"/>
        <w:rPr>
          <w:rFonts w:ascii="Georgia" w:hAnsi="Georgia"/>
          <w:b/>
          <w:i/>
          <w:sz w:val="20"/>
          <w:szCs w:val="20"/>
        </w:rPr>
      </w:pPr>
    </w:p>
    <w:p w14:paraId="759EA758" w14:textId="77777777" w:rsidR="00BD6841" w:rsidRPr="00BD6841" w:rsidRDefault="00BD6841" w:rsidP="00BD6841">
      <w:pPr>
        <w:tabs>
          <w:tab w:val="left" w:pos="360"/>
          <w:tab w:val="left" w:pos="720"/>
        </w:tabs>
        <w:rPr>
          <w:rFonts w:ascii="Georgia" w:hAnsi="Georgia"/>
          <w:sz w:val="22"/>
          <w:szCs w:val="22"/>
        </w:rPr>
      </w:pPr>
    </w:p>
    <w:p w14:paraId="6286C48A" w14:textId="77777777" w:rsidR="00BD5A5D" w:rsidRPr="00AE1423" w:rsidRDefault="00BD5A5D" w:rsidP="00973E48">
      <w:pPr>
        <w:pStyle w:val="NormalWeb"/>
        <w:spacing w:before="0" w:beforeAutospacing="0" w:after="0" w:afterAutospacing="0"/>
        <w:rPr>
          <w:rFonts w:ascii="Georgia" w:hAnsi="Georgia"/>
          <w:b/>
          <w:sz w:val="22"/>
          <w:szCs w:val="22"/>
          <w:lang w:val="en"/>
        </w:rPr>
      </w:pPr>
      <w:r w:rsidRPr="00AE1423">
        <w:rPr>
          <w:rFonts w:ascii="Georgia" w:hAnsi="Georgia"/>
          <w:b/>
          <w:sz w:val="22"/>
          <w:szCs w:val="22"/>
          <w:lang w:val="en"/>
        </w:rPr>
        <w:t>POSITION PURPOSE</w:t>
      </w:r>
    </w:p>
    <w:p w14:paraId="672EDFC9" w14:textId="53ADA4A7" w:rsidR="00660DCE" w:rsidRPr="00AE1423" w:rsidRDefault="00BD5A5D" w:rsidP="00660DCE">
      <w:pPr>
        <w:rPr>
          <w:rFonts w:ascii="Georgia" w:hAnsi="Georgia"/>
          <w:sz w:val="22"/>
          <w:szCs w:val="22"/>
        </w:rPr>
      </w:pPr>
      <w:r w:rsidRPr="00AE1423">
        <w:rPr>
          <w:rFonts w:ascii="Georgia" w:hAnsi="Georgia"/>
          <w:sz w:val="22"/>
          <w:szCs w:val="22"/>
          <w:lang w:val="en"/>
        </w:rPr>
        <w:t xml:space="preserve">Under the </w:t>
      </w:r>
      <w:r w:rsidR="001724A7" w:rsidRPr="00AE1423">
        <w:rPr>
          <w:rFonts w:ascii="Georgia" w:hAnsi="Georgia"/>
          <w:sz w:val="22"/>
          <w:szCs w:val="22"/>
          <w:lang w:val="en"/>
        </w:rPr>
        <w:t xml:space="preserve">general </w:t>
      </w:r>
      <w:r w:rsidRPr="00AE1423">
        <w:rPr>
          <w:rFonts w:ascii="Georgia" w:hAnsi="Georgia"/>
          <w:sz w:val="22"/>
          <w:szCs w:val="22"/>
          <w:lang w:val="en"/>
        </w:rPr>
        <w:t>direction</w:t>
      </w:r>
      <w:r w:rsidR="001724A7" w:rsidRPr="00AE1423">
        <w:rPr>
          <w:rFonts w:ascii="Georgia" w:hAnsi="Georgia"/>
          <w:sz w:val="22"/>
          <w:szCs w:val="22"/>
          <w:lang w:val="en"/>
        </w:rPr>
        <w:t xml:space="preserve"> of the </w:t>
      </w:r>
      <w:r w:rsidR="00DB7D74" w:rsidRPr="00AE1423">
        <w:rPr>
          <w:rFonts w:ascii="Georgia" w:hAnsi="Georgia"/>
          <w:sz w:val="22"/>
          <w:szCs w:val="22"/>
          <w:lang w:val="en"/>
        </w:rPr>
        <w:t>Division</w:t>
      </w:r>
      <w:r w:rsidR="001724A7" w:rsidRPr="00AE1423">
        <w:rPr>
          <w:rFonts w:ascii="Georgia" w:hAnsi="Georgia"/>
          <w:sz w:val="22"/>
          <w:szCs w:val="22"/>
          <w:lang w:val="en"/>
        </w:rPr>
        <w:t xml:space="preserve"> Director,</w:t>
      </w:r>
      <w:r w:rsidRPr="00AE1423">
        <w:rPr>
          <w:rFonts w:ascii="Georgia" w:hAnsi="Georgia"/>
          <w:sz w:val="22"/>
          <w:szCs w:val="22"/>
          <w:lang w:val="en"/>
        </w:rPr>
        <w:t xml:space="preserve"> and </w:t>
      </w:r>
      <w:r w:rsidR="00D528D2" w:rsidRPr="00AE1423">
        <w:rPr>
          <w:rFonts w:ascii="Georgia" w:hAnsi="Georgia"/>
          <w:sz w:val="22"/>
          <w:szCs w:val="22"/>
          <w:lang w:val="en"/>
        </w:rPr>
        <w:t>the direct supervision by</w:t>
      </w:r>
      <w:r w:rsidR="001724A7" w:rsidRPr="00AE1423">
        <w:rPr>
          <w:rFonts w:ascii="Georgia" w:hAnsi="Georgia"/>
          <w:sz w:val="22"/>
          <w:szCs w:val="22"/>
          <w:lang w:val="en"/>
        </w:rPr>
        <w:t xml:space="preserve"> the </w:t>
      </w:r>
      <w:r w:rsidR="0000091C" w:rsidRPr="00AE1423">
        <w:rPr>
          <w:rFonts w:ascii="Georgia" w:hAnsi="Georgia"/>
          <w:sz w:val="22"/>
          <w:szCs w:val="22"/>
          <w:lang w:val="en"/>
        </w:rPr>
        <w:t xml:space="preserve">Program </w:t>
      </w:r>
      <w:r w:rsidR="00B41E57">
        <w:rPr>
          <w:rFonts w:ascii="Georgia" w:hAnsi="Georgia"/>
          <w:sz w:val="22"/>
          <w:szCs w:val="22"/>
          <w:lang w:val="en"/>
        </w:rPr>
        <w:t>Manager</w:t>
      </w:r>
      <w:r w:rsidR="005D0D8C" w:rsidRPr="00AE1423">
        <w:rPr>
          <w:rFonts w:ascii="Georgia" w:hAnsi="Georgia"/>
          <w:sz w:val="22"/>
          <w:szCs w:val="22"/>
          <w:lang w:val="en"/>
        </w:rPr>
        <w:t xml:space="preserve"> or their designee</w:t>
      </w:r>
      <w:r w:rsidR="003A6E65" w:rsidRPr="00AE1423">
        <w:rPr>
          <w:rFonts w:ascii="Georgia" w:hAnsi="Georgia"/>
          <w:sz w:val="22"/>
          <w:szCs w:val="22"/>
          <w:lang w:val="en"/>
        </w:rPr>
        <w:t xml:space="preserve">, </w:t>
      </w:r>
      <w:r w:rsidR="00493162" w:rsidRPr="00AE1423">
        <w:rPr>
          <w:rFonts w:ascii="Georgia" w:hAnsi="Georgia"/>
          <w:sz w:val="22"/>
          <w:szCs w:val="22"/>
          <w:lang w:val="en"/>
        </w:rPr>
        <w:t xml:space="preserve">the </w:t>
      </w:r>
      <w:r w:rsidR="00B41E57">
        <w:rPr>
          <w:rFonts w:ascii="Georgia" w:hAnsi="Georgia"/>
          <w:sz w:val="22"/>
          <w:szCs w:val="22"/>
          <w:lang w:val="en"/>
        </w:rPr>
        <w:t>Residential</w:t>
      </w:r>
      <w:r w:rsidR="00FE4D07">
        <w:rPr>
          <w:rFonts w:ascii="Georgia" w:hAnsi="Georgia"/>
          <w:sz w:val="22"/>
          <w:szCs w:val="22"/>
          <w:lang w:val="en"/>
        </w:rPr>
        <w:t xml:space="preserve"> Family Support</w:t>
      </w:r>
      <w:r w:rsidR="0000091C" w:rsidRPr="00AE1423">
        <w:rPr>
          <w:rFonts w:ascii="Georgia" w:hAnsi="Georgia"/>
          <w:sz w:val="22"/>
          <w:szCs w:val="22"/>
          <w:lang w:val="en"/>
        </w:rPr>
        <w:t xml:space="preserve"> Specialist</w:t>
      </w:r>
      <w:r w:rsidR="00B41E57">
        <w:rPr>
          <w:rFonts w:ascii="Georgia" w:hAnsi="Georgia"/>
          <w:sz w:val="22"/>
          <w:szCs w:val="22"/>
          <w:lang w:val="en"/>
        </w:rPr>
        <w:t xml:space="preserve"> I</w:t>
      </w:r>
      <w:r w:rsidR="00407477" w:rsidRPr="00AE1423">
        <w:rPr>
          <w:rFonts w:ascii="Georgia" w:hAnsi="Georgia"/>
          <w:sz w:val="22"/>
          <w:szCs w:val="22"/>
          <w:lang w:val="en"/>
        </w:rPr>
        <w:t xml:space="preserve"> </w:t>
      </w:r>
      <w:r w:rsidR="00D21FDA">
        <w:rPr>
          <w:rFonts w:ascii="Georgia" w:hAnsi="Georgia"/>
          <w:sz w:val="22"/>
          <w:szCs w:val="22"/>
        </w:rPr>
        <w:t>is</w:t>
      </w:r>
      <w:r w:rsidR="00660DCE" w:rsidRPr="00AE1423">
        <w:rPr>
          <w:rFonts w:ascii="Georgia" w:hAnsi="Georgia"/>
          <w:sz w:val="22"/>
          <w:szCs w:val="22"/>
        </w:rPr>
        <w:t xml:space="preserve"> responsible for providing the daily link with program clients and assisting in maintaining the stability and structure of o</w:t>
      </w:r>
      <w:r w:rsidR="00F84040" w:rsidRPr="00AE1423">
        <w:rPr>
          <w:rFonts w:ascii="Georgia" w:hAnsi="Georgia"/>
          <w:sz w:val="22"/>
          <w:szCs w:val="22"/>
        </w:rPr>
        <w:t xml:space="preserve">ur programs. The </w:t>
      </w:r>
      <w:r w:rsidR="00B41E57">
        <w:rPr>
          <w:rFonts w:ascii="Georgia" w:hAnsi="Georgia"/>
          <w:sz w:val="22"/>
          <w:szCs w:val="22"/>
        </w:rPr>
        <w:t xml:space="preserve">Residential </w:t>
      </w:r>
      <w:r w:rsidR="00F84040" w:rsidRPr="00AE1423">
        <w:rPr>
          <w:rFonts w:ascii="Georgia" w:hAnsi="Georgia"/>
          <w:sz w:val="22"/>
          <w:szCs w:val="22"/>
        </w:rPr>
        <w:t>Specialist</w:t>
      </w:r>
      <w:r w:rsidR="00660DCE" w:rsidRPr="00AE1423">
        <w:rPr>
          <w:rFonts w:ascii="Georgia" w:hAnsi="Georgia"/>
          <w:sz w:val="22"/>
          <w:szCs w:val="22"/>
        </w:rPr>
        <w:t xml:space="preserve"> </w:t>
      </w:r>
      <w:r w:rsidR="00990861">
        <w:rPr>
          <w:rFonts w:ascii="Georgia" w:hAnsi="Georgia"/>
          <w:sz w:val="22"/>
          <w:szCs w:val="22"/>
        </w:rPr>
        <w:t xml:space="preserve">I </w:t>
      </w:r>
      <w:r w:rsidR="00B41E57">
        <w:rPr>
          <w:rFonts w:ascii="Georgia" w:hAnsi="Georgia"/>
          <w:sz w:val="22"/>
          <w:szCs w:val="22"/>
        </w:rPr>
        <w:t xml:space="preserve">assists with </w:t>
      </w:r>
      <w:r w:rsidR="00F84040" w:rsidRPr="00AE1423">
        <w:rPr>
          <w:rFonts w:ascii="Georgia" w:hAnsi="Georgia"/>
          <w:sz w:val="22"/>
          <w:szCs w:val="22"/>
        </w:rPr>
        <w:t xml:space="preserve">individual </w:t>
      </w:r>
      <w:r w:rsidR="00660DCE" w:rsidRPr="00AE1423">
        <w:rPr>
          <w:rFonts w:ascii="Georgia" w:hAnsi="Georgia"/>
          <w:sz w:val="22"/>
          <w:szCs w:val="22"/>
        </w:rPr>
        <w:t>assessment</w:t>
      </w:r>
      <w:r w:rsidR="00F84040" w:rsidRPr="00AE1423">
        <w:rPr>
          <w:rFonts w:ascii="Georgia" w:hAnsi="Georgia"/>
          <w:sz w:val="22"/>
          <w:szCs w:val="22"/>
        </w:rPr>
        <w:t>s</w:t>
      </w:r>
      <w:r w:rsidR="00660DCE" w:rsidRPr="00AE1423">
        <w:rPr>
          <w:rFonts w:ascii="Georgia" w:hAnsi="Georgia"/>
          <w:sz w:val="22"/>
          <w:szCs w:val="22"/>
        </w:rPr>
        <w:t>,</w:t>
      </w:r>
      <w:r w:rsidR="00B41E57">
        <w:rPr>
          <w:rFonts w:ascii="Georgia" w:hAnsi="Georgia"/>
          <w:sz w:val="22"/>
          <w:szCs w:val="22"/>
        </w:rPr>
        <w:t xml:space="preserve"> client goals</w:t>
      </w:r>
      <w:r w:rsidR="00F84040" w:rsidRPr="00AE1423">
        <w:rPr>
          <w:rFonts w:ascii="Georgia" w:hAnsi="Georgia"/>
          <w:sz w:val="22"/>
          <w:szCs w:val="22"/>
        </w:rPr>
        <w:t xml:space="preserve"> </w:t>
      </w:r>
      <w:r w:rsidR="00C800C5" w:rsidRPr="00AE1423">
        <w:rPr>
          <w:rFonts w:ascii="Georgia" w:hAnsi="Georgia"/>
          <w:sz w:val="22"/>
          <w:szCs w:val="22"/>
        </w:rPr>
        <w:t>and</w:t>
      </w:r>
      <w:r w:rsidR="00DF03E4">
        <w:rPr>
          <w:rFonts w:ascii="Georgia" w:hAnsi="Georgia"/>
          <w:sz w:val="22"/>
          <w:szCs w:val="22"/>
        </w:rPr>
        <w:t xml:space="preserve"> </w:t>
      </w:r>
      <w:r w:rsidR="00660DCE" w:rsidRPr="00AE1423">
        <w:rPr>
          <w:rFonts w:ascii="Georgia" w:hAnsi="Georgia"/>
          <w:sz w:val="22"/>
          <w:szCs w:val="22"/>
        </w:rPr>
        <w:t>participate</w:t>
      </w:r>
      <w:r w:rsidR="00F84040" w:rsidRPr="00AE1423">
        <w:rPr>
          <w:rFonts w:ascii="Georgia" w:hAnsi="Georgia"/>
          <w:sz w:val="22"/>
          <w:szCs w:val="22"/>
        </w:rPr>
        <w:t>s</w:t>
      </w:r>
      <w:r w:rsidR="00660DCE" w:rsidRPr="00AE1423">
        <w:rPr>
          <w:rFonts w:ascii="Georgia" w:hAnsi="Georgia"/>
          <w:sz w:val="22"/>
          <w:szCs w:val="22"/>
        </w:rPr>
        <w:t xml:space="preserve"> in </w:t>
      </w:r>
      <w:r w:rsidR="009672BF" w:rsidRPr="00AE1423">
        <w:rPr>
          <w:rFonts w:ascii="Georgia" w:hAnsi="Georgia"/>
          <w:sz w:val="22"/>
          <w:szCs w:val="22"/>
        </w:rPr>
        <w:t xml:space="preserve">therapeutic, </w:t>
      </w:r>
      <w:r w:rsidR="00492C0F" w:rsidRPr="00AE1423">
        <w:rPr>
          <w:rFonts w:ascii="Georgia" w:eastAsia="Arial" w:hAnsi="Georgia"/>
          <w:spacing w:val="1"/>
          <w:sz w:val="22"/>
          <w:szCs w:val="22"/>
        </w:rPr>
        <w:t>educational,</w:t>
      </w:r>
      <w:r w:rsidR="00660DCE" w:rsidRPr="00AE1423">
        <w:rPr>
          <w:rFonts w:ascii="Georgia" w:eastAsia="Arial" w:hAnsi="Georgia"/>
          <w:spacing w:val="1"/>
          <w:sz w:val="22"/>
          <w:szCs w:val="22"/>
        </w:rPr>
        <w:t xml:space="preserve"> and enriching activities designed to assist </w:t>
      </w:r>
      <w:r w:rsidR="00660DCE" w:rsidRPr="00AE1423">
        <w:rPr>
          <w:rFonts w:ascii="Georgia" w:hAnsi="Georgia"/>
          <w:sz w:val="22"/>
          <w:szCs w:val="22"/>
        </w:rPr>
        <w:t xml:space="preserve">the </w:t>
      </w:r>
      <w:r w:rsidR="00C27491" w:rsidRPr="00AE1423">
        <w:rPr>
          <w:rFonts w:ascii="Georgia" w:hAnsi="Georgia"/>
          <w:sz w:val="22"/>
          <w:szCs w:val="22"/>
        </w:rPr>
        <w:t xml:space="preserve">specific </w:t>
      </w:r>
      <w:r w:rsidR="00660DCE" w:rsidRPr="00AE1423">
        <w:rPr>
          <w:rFonts w:ascii="Georgia" w:hAnsi="Georgia"/>
          <w:sz w:val="22"/>
          <w:szCs w:val="22"/>
        </w:rPr>
        <w:t>cognitive, physical, social, and emotional needs and</w:t>
      </w:r>
      <w:r w:rsidR="00265012" w:rsidRPr="00AE1423">
        <w:rPr>
          <w:rFonts w:ascii="Georgia" w:hAnsi="Georgia"/>
          <w:sz w:val="22"/>
          <w:szCs w:val="22"/>
        </w:rPr>
        <w:t xml:space="preserve"> </w:t>
      </w:r>
      <w:r w:rsidR="00660DCE" w:rsidRPr="00AE1423">
        <w:rPr>
          <w:rFonts w:ascii="Georgia" w:hAnsi="Georgia"/>
          <w:sz w:val="22"/>
          <w:szCs w:val="22"/>
        </w:rPr>
        <w:t xml:space="preserve">development of </w:t>
      </w:r>
      <w:r w:rsidR="00265012" w:rsidRPr="00AE1423">
        <w:rPr>
          <w:rFonts w:ascii="Georgia" w:hAnsi="Georgia"/>
          <w:sz w:val="22"/>
          <w:szCs w:val="22"/>
        </w:rPr>
        <w:t xml:space="preserve">our </w:t>
      </w:r>
      <w:r w:rsidR="00B41E57">
        <w:rPr>
          <w:rFonts w:ascii="Georgia" w:hAnsi="Georgia"/>
          <w:sz w:val="22"/>
          <w:szCs w:val="22"/>
        </w:rPr>
        <w:t>clients</w:t>
      </w:r>
      <w:r w:rsidR="00660DCE" w:rsidRPr="00AE1423">
        <w:rPr>
          <w:rFonts w:ascii="Georgia" w:hAnsi="Georgia"/>
          <w:sz w:val="22"/>
          <w:szCs w:val="22"/>
        </w:rPr>
        <w:t>.</w:t>
      </w:r>
    </w:p>
    <w:p w14:paraId="0C4C1351" w14:textId="77777777" w:rsidR="00407477" w:rsidRPr="00AE1423" w:rsidRDefault="00407477" w:rsidP="00973E48">
      <w:pPr>
        <w:rPr>
          <w:rFonts w:ascii="Georgia" w:hAnsi="Georgia"/>
          <w:b/>
          <w:sz w:val="22"/>
          <w:szCs w:val="22"/>
        </w:rPr>
      </w:pPr>
    </w:p>
    <w:p w14:paraId="5D8DB01D" w14:textId="77777777" w:rsidR="00660DCE" w:rsidRPr="00AE1423" w:rsidRDefault="0093452C" w:rsidP="00660DCE">
      <w:pPr>
        <w:rPr>
          <w:rFonts w:ascii="Georgia" w:hAnsi="Georgia"/>
          <w:b/>
          <w:sz w:val="22"/>
          <w:szCs w:val="22"/>
        </w:rPr>
      </w:pPr>
      <w:r w:rsidRPr="00AE1423">
        <w:rPr>
          <w:rFonts w:ascii="Georgia" w:hAnsi="Georgia"/>
          <w:b/>
          <w:sz w:val="22"/>
          <w:szCs w:val="22"/>
        </w:rPr>
        <w:t>ESSENTIAL JOB FUNCTIONS</w:t>
      </w:r>
    </w:p>
    <w:p w14:paraId="1FAA3063" w14:textId="77777777" w:rsidR="003A6E65" w:rsidRPr="00AE1423" w:rsidRDefault="003A6E65" w:rsidP="003A6E65">
      <w:pPr>
        <w:pStyle w:val="BodyTextIndent"/>
        <w:tabs>
          <w:tab w:val="left" w:pos="90"/>
        </w:tabs>
        <w:ind w:left="0"/>
        <w:rPr>
          <w:rFonts w:ascii="Georgia" w:hAnsi="Georgia"/>
          <w:sz w:val="22"/>
          <w:szCs w:val="22"/>
          <w:u w:val="single"/>
        </w:rPr>
      </w:pPr>
      <w:r w:rsidRPr="00AE1423">
        <w:rPr>
          <w:rFonts w:ascii="Georgia" w:hAnsi="Georgia"/>
          <w:sz w:val="22"/>
          <w:szCs w:val="22"/>
          <w:u w:val="single"/>
        </w:rPr>
        <w:t>Specific Tasks:</w:t>
      </w:r>
    </w:p>
    <w:p w14:paraId="5F0F165D" w14:textId="77777777" w:rsidR="004143BD" w:rsidRPr="00AE1423" w:rsidRDefault="00A67669">
      <w:pPr>
        <w:numPr>
          <w:ilvl w:val="0"/>
          <w:numId w:val="7"/>
        </w:numPr>
        <w:tabs>
          <w:tab w:val="left" w:pos="1080"/>
          <w:tab w:val="left" w:pos="1440"/>
        </w:tabs>
        <w:suppressAutoHyphens/>
        <w:rPr>
          <w:rFonts w:ascii="Georgia" w:hAnsi="Georgia"/>
          <w:sz w:val="22"/>
          <w:szCs w:val="22"/>
        </w:rPr>
      </w:pPr>
      <w:r w:rsidRPr="00AE1423">
        <w:rPr>
          <w:rFonts w:ascii="Georgia" w:hAnsi="Georgia"/>
          <w:sz w:val="22"/>
          <w:szCs w:val="22"/>
        </w:rPr>
        <w:t>Provide direct supervision of residents and assist as necessary in activities of daily living</w:t>
      </w:r>
      <w:r w:rsidR="009672BF" w:rsidRPr="00AE1423">
        <w:rPr>
          <w:rFonts w:ascii="Georgia" w:hAnsi="Georgia"/>
          <w:sz w:val="22"/>
          <w:szCs w:val="22"/>
        </w:rPr>
        <w:t xml:space="preserve">. </w:t>
      </w:r>
    </w:p>
    <w:p w14:paraId="60D9C3CD" w14:textId="43D0B9E8" w:rsidR="0057116E" w:rsidRPr="00AE1423" w:rsidRDefault="00F84040">
      <w:pPr>
        <w:numPr>
          <w:ilvl w:val="0"/>
          <w:numId w:val="7"/>
        </w:numPr>
        <w:suppressAutoHyphens/>
        <w:rPr>
          <w:rFonts w:ascii="Georgia" w:hAnsi="Georgia"/>
          <w:sz w:val="22"/>
          <w:szCs w:val="22"/>
        </w:rPr>
      </w:pPr>
      <w:r w:rsidRPr="00AE1423">
        <w:rPr>
          <w:rFonts w:ascii="Georgia" w:hAnsi="Georgia"/>
          <w:sz w:val="22"/>
          <w:szCs w:val="22"/>
        </w:rPr>
        <w:t xml:space="preserve">Teach and assist </w:t>
      </w:r>
      <w:r w:rsidR="00B41E57">
        <w:rPr>
          <w:rFonts w:ascii="Georgia" w:hAnsi="Georgia"/>
          <w:sz w:val="22"/>
          <w:szCs w:val="22"/>
        </w:rPr>
        <w:t>clients</w:t>
      </w:r>
      <w:r w:rsidR="0057116E" w:rsidRPr="00AE1423">
        <w:rPr>
          <w:rFonts w:ascii="Georgia" w:hAnsi="Georgia"/>
          <w:sz w:val="22"/>
          <w:szCs w:val="22"/>
        </w:rPr>
        <w:t xml:space="preserve"> to increase independent daily living skills, pro-social </w:t>
      </w:r>
      <w:r w:rsidR="00492C0F" w:rsidRPr="00AE1423">
        <w:rPr>
          <w:rFonts w:ascii="Georgia" w:hAnsi="Georgia"/>
          <w:sz w:val="22"/>
          <w:szCs w:val="22"/>
        </w:rPr>
        <w:t>behaviors,</w:t>
      </w:r>
      <w:r w:rsidR="0057116E" w:rsidRPr="00AE1423">
        <w:rPr>
          <w:rFonts w:ascii="Georgia" w:hAnsi="Georgia"/>
          <w:sz w:val="22"/>
          <w:szCs w:val="22"/>
        </w:rPr>
        <w:t xml:space="preserve"> and support clients to reduce maladaptive coping skills and behaviors.</w:t>
      </w:r>
    </w:p>
    <w:p w14:paraId="1D397D65" w14:textId="77777777" w:rsidR="004143BD" w:rsidRPr="00AE1423" w:rsidRDefault="001D4186">
      <w:pPr>
        <w:numPr>
          <w:ilvl w:val="0"/>
          <w:numId w:val="6"/>
        </w:numPr>
        <w:suppressAutoHyphens/>
        <w:rPr>
          <w:rFonts w:ascii="Georgia" w:hAnsi="Georgia"/>
          <w:sz w:val="22"/>
          <w:szCs w:val="22"/>
        </w:rPr>
      </w:pPr>
      <w:r w:rsidRPr="00AE1423">
        <w:rPr>
          <w:rFonts w:ascii="Georgia" w:hAnsi="Georgia"/>
          <w:sz w:val="22"/>
          <w:szCs w:val="22"/>
        </w:rPr>
        <w:t>Participate in treatment team</w:t>
      </w:r>
      <w:r w:rsidR="004143BD" w:rsidRPr="00AE1423">
        <w:rPr>
          <w:rFonts w:ascii="Georgia" w:hAnsi="Georgia"/>
          <w:sz w:val="22"/>
          <w:szCs w:val="22"/>
        </w:rPr>
        <w:t xml:space="preserve"> meetings and provide observational data to assist in dev</w:t>
      </w:r>
      <w:r w:rsidR="00F84040" w:rsidRPr="00AE1423">
        <w:rPr>
          <w:rFonts w:ascii="Georgia" w:hAnsi="Georgia"/>
          <w:sz w:val="22"/>
          <w:szCs w:val="22"/>
        </w:rPr>
        <w:t xml:space="preserve">eloping and implementing </w:t>
      </w:r>
      <w:r w:rsidR="009672BF" w:rsidRPr="00AE1423">
        <w:rPr>
          <w:rFonts w:ascii="Georgia" w:hAnsi="Georgia"/>
          <w:sz w:val="22"/>
          <w:szCs w:val="22"/>
        </w:rPr>
        <w:t xml:space="preserve">individualized </w:t>
      </w:r>
      <w:r w:rsidR="004143BD" w:rsidRPr="00AE1423">
        <w:rPr>
          <w:rFonts w:ascii="Georgia" w:hAnsi="Georgia"/>
          <w:sz w:val="22"/>
          <w:szCs w:val="22"/>
        </w:rPr>
        <w:t>treatment goals</w:t>
      </w:r>
      <w:r w:rsidR="00D82F22" w:rsidRPr="00AE1423">
        <w:rPr>
          <w:rFonts w:ascii="Georgia" w:hAnsi="Georgia"/>
          <w:sz w:val="22"/>
          <w:szCs w:val="22"/>
        </w:rPr>
        <w:t>.</w:t>
      </w:r>
    </w:p>
    <w:p w14:paraId="418C5113" w14:textId="77777777" w:rsidR="0057116E" w:rsidRPr="00AE1423" w:rsidRDefault="00F84040">
      <w:pPr>
        <w:numPr>
          <w:ilvl w:val="0"/>
          <w:numId w:val="6"/>
        </w:numPr>
        <w:suppressAutoHyphens/>
        <w:rPr>
          <w:rFonts w:ascii="Georgia" w:hAnsi="Georgia"/>
          <w:sz w:val="22"/>
          <w:szCs w:val="22"/>
        </w:rPr>
      </w:pPr>
      <w:r w:rsidRPr="00AE1423">
        <w:rPr>
          <w:rFonts w:ascii="Georgia" w:hAnsi="Georgia"/>
          <w:sz w:val="22"/>
          <w:szCs w:val="22"/>
        </w:rPr>
        <w:t>Maintain</w:t>
      </w:r>
      <w:r w:rsidR="0057116E" w:rsidRPr="00AE1423">
        <w:rPr>
          <w:rFonts w:ascii="Georgia" w:hAnsi="Georgia"/>
          <w:sz w:val="22"/>
          <w:szCs w:val="22"/>
        </w:rPr>
        <w:t xml:space="preserve"> accurate clinical documentation regarding </w:t>
      </w:r>
      <w:r w:rsidR="009672BF" w:rsidRPr="00AE1423">
        <w:rPr>
          <w:rFonts w:ascii="Georgia" w:hAnsi="Georgia"/>
          <w:sz w:val="22"/>
          <w:szCs w:val="22"/>
        </w:rPr>
        <w:t xml:space="preserve">individual </w:t>
      </w:r>
      <w:r w:rsidR="0057116E" w:rsidRPr="00AE1423">
        <w:rPr>
          <w:rFonts w:ascii="Georgia" w:hAnsi="Georgia"/>
          <w:sz w:val="22"/>
          <w:szCs w:val="22"/>
        </w:rPr>
        <w:t>client function and progress toward treatment goals, in compliance with Federa</w:t>
      </w:r>
      <w:r w:rsidR="00D82F22" w:rsidRPr="00AE1423">
        <w:rPr>
          <w:rFonts w:ascii="Georgia" w:hAnsi="Georgia"/>
          <w:sz w:val="22"/>
          <w:szCs w:val="22"/>
        </w:rPr>
        <w:t>l, State, and local regulations.</w:t>
      </w:r>
    </w:p>
    <w:p w14:paraId="4366C081" w14:textId="77777777" w:rsidR="00DF03E4" w:rsidRDefault="00DF03E4">
      <w:pPr>
        <w:numPr>
          <w:ilvl w:val="0"/>
          <w:numId w:val="6"/>
        </w:numPr>
        <w:tabs>
          <w:tab w:val="left" w:pos="1080"/>
          <w:tab w:val="left" w:pos="1440"/>
        </w:tabs>
        <w:suppressAutoHyphens/>
        <w:rPr>
          <w:rFonts w:ascii="Georgia" w:hAnsi="Georgia"/>
          <w:sz w:val="22"/>
          <w:szCs w:val="22"/>
        </w:rPr>
      </w:pPr>
      <w:r>
        <w:rPr>
          <w:rFonts w:ascii="Georgia" w:hAnsi="Georgia"/>
          <w:sz w:val="22"/>
          <w:szCs w:val="22"/>
        </w:rPr>
        <w:t>P</w:t>
      </w:r>
      <w:r w:rsidR="00B34003" w:rsidRPr="00AE1423">
        <w:rPr>
          <w:rFonts w:ascii="Georgia" w:hAnsi="Georgia"/>
          <w:sz w:val="22"/>
          <w:szCs w:val="22"/>
        </w:rPr>
        <w:t xml:space="preserve">articipate in maintenance and </w:t>
      </w:r>
      <w:r w:rsidR="00F84040" w:rsidRPr="00AE1423">
        <w:rPr>
          <w:rFonts w:ascii="Georgia" w:hAnsi="Georgia"/>
          <w:sz w:val="22"/>
          <w:szCs w:val="22"/>
        </w:rPr>
        <w:t xml:space="preserve">upkeep of </w:t>
      </w:r>
      <w:r w:rsidR="00B41E57">
        <w:rPr>
          <w:rFonts w:ascii="Georgia" w:hAnsi="Georgia"/>
          <w:sz w:val="22"/>
          <w:szCs w:val="22"/>
        </w:rPr>
        <w:t xml:space="preserve">the RCAA </w:t>
      </w:r>
      <w:r w:rsidR="00F84040" w:rsidRPr="00AE1423">
        <w:rPr>
          <w:rFonts w:ascii="Georgia" w:hAnsi="Georgia"/>
          <w:sz w:val="22"/>
          <w:szCs w:val="22"/>
        </w:rPr>
        <w:t>f</w:t>
      </w:r>
      <w:r w:rsidR="00B34003" w:rsidRPr="00AE1423">
        <w:rPr>
          <w:rFonts w:ascii="Georgia" w:hAnsi="Georgia"/>
          <w:sz w:val="22"/>
          <w:szCs w:val="22"/>
        </w:rPr>
        <w:t>acilities</w:t>
      </w:r>
      <w:r>
        <w:rPr>
          <w:rFonts w:ascii="Georgia" w:hAnsi="Georgia"/>
          <w:sz w:val="22"/>
          <w:szCs w:val="22"/>
        </w:rPr>
        <w:t xml:space="preserve"> as assigned.</w:t>
      </w:r>
    </w:p>
    <w:p w14:paraId="57F3EFE6" w14:textId="77777777" w:rsidR="00B34003" w:rsidRPr="00AE1423" w:rsidRDefault="00DF03E4">
      <w:pPr>
        <w:numPr>
          <w:ilvl w:val="0"/>
          <w:numId w:val="6"/>
        </w:numPr>
        <w:tabs>
          <w:tab w:val="left" w:pos="1080"/>
          <w:tab w:val="left" w:pos="1440"/>
        </w:tabs>
        <w:suppressAutoHyphens/>
        <w:rPr>
          <w:rFonts w:ascii="Georgia" w:hAnsi="Georgia"/>
          <w:sz w:val="22"/>
          <w:szCs w:val="22"/>
        </w:rPr>
      </w:pPr>
      <w:r>
        <w:rPr>
          <w:rFonts w:ascii="Georgia" w:hAnsi="Georgia"/>
          <w:sz w:val="22"/>
          <w:szCs w:val="22"/>
        </w:rPr>
        <w:t>Participate in shelter activities.</w:t>
      </w:r>
    </w:p>
    <w:p w14:paraId="44473EFE" w14:textId="77777777" w:rsidR="0057116E" w:rsidRDefault="00F84040">
      <w:pPr>
        <w:numPr>
          <w:ilvl w:val="0"/>
          <w:numId w:val="6"/>
        </w:numPr>
        <w:suppressAutoHyphens/>
        <w:rPr>
          <w:rFonts w:ascii="Georgia" w:hAnsi="Georgia"/>
          <w:sz w:val="22"/>
          <w:szCs w:val="22"/>
        </w:rPr>
      </w:pPr>
      <w:r w:rsidRPr="00AE1423">
        <w:rPr>
          <w:rFonts w:ascii="Georgia" w:hAnsi="Georgia"/>
          <w:sz w:val="22"/>
          <w:szCs w:val="22"/>
        </w:rPr>
        <w:t>Participate</w:t>
      </w:r>
      <w:r w:rsidR="0057116E" w:rsidRPr="00AE1423">
        <w:rPr>
          <w:rFonts w:ascii="Georgia" w:hAnsi="Georgia"/>
          <w:sz w:val="22"/>
          <w:szCs w:val="22"/>
        </w:rPr>
        <w:t xml:space="preserve"> in staff trainings, meetings and in-service opportunities as directed.</w:t>
      </w:r>
    </w:p>
    <w:p w14:paraId="038E885D" w14:textId="77777777" w:rsidR="00D82F22" w:rsidRPr="00AE1423" w:rsidRDefault="00D82F22">
      <w:pPr>
        <w:numPr>
          <w:ilvl w:val="0"/>
          <w:numId w:val="6"/>
        </w:numPr>
        <w:suppressAutoHyphens/>
        <w:rPr>
          <w:rFonts w:ascii="Georgia" w:hAnsi="Georgia"/>
          <w:sz w:val="22"/>
          <w:szCs w:val="22"/>
        </w:rPr>
      </w:pPr>
      <w:r w:rsidRPr="00AE1423">
        <w:rPr>
          <w:rFonts w:ascii="Georgia" w:hAnsi="Georgia"/>
          <w:sz w:val="22"/>
          <w:szCs w:val="22"/>
        </w:rPr>
        <w:t xml:space="preserve">Participate in reporting and database management tasks as assigned. </w:t>
      </w:r>
    </w:p>
    <w:p w14:paraId="0E12118F" w14:textId="77777777" w:rsidR="00B41E57" w:rsidRDefault="00F84040">
      <w:pPr>
        <w:numPr>
          <w:ilvl w:val="0"/>
          <w:numId w:val="6"/>
        </w:numPr>
        <w:suppressAutoHyphens/>
        <w:rPr>
          <w:rFonts w:ascii="Georgia" w:hAnsi="Georgia"/>
          <w:sz w:val="22"/>
          <w:szCs w:val="22"/>
        </w:rPr>
      </w:pPr>
      <w:r w:rsidRPr="00AE1423">
        <w:rPr>
          <w:rFonts w:ascii="Georgia" w:hAnsi="Georgia"/>
          <w:sz w:val="22"/>
          <w:szCs w:val="22"/>
        </w:rPr>
        <w:t>Perform</w:t>
      </w:r>
      <w:r w:rsidR="0057116E" w:rsidRPr="00AE1423">
        <w:rPr>
          <w:rFonts w:ascii="Georgia" w:hAnsi="Georgia"/>
          <w:sz w:val="22"/>
          <w:szCs w:val="22"/>
        </w:rPr>
        <w:t xml:space="preserve"> job-related erra</w:t>
      </w:r>
      <w:r w:rsidR="00B41E57">
        <w:rPr>
          <w:rFonts w:ascii="Georgia" w:hAnsi="Georgia"/>
          <w:sz w:val="22"/>
          <w:szCs w:val="22"/>
        </w:rPr>
        <w:t>nds and tasks in the community</w:t>
      </w:r>
      <w:r w:rsidR="00DF03E4">
        <w:rPr>
          <w:rFonts w:ascii="Georgia" w:hAnsi="Georgia"/>
          <w:sz w:val="22"/>
          <w:szCs w:val="22"/>
        </w:rPr>
        <w:t>.</w:t>
      </w:r>
    </w:p>
    <w:p w14:paraId="66385025" w14:textId="77777777" w:rsidR="0057116E" w:rsidRPr="00AE1423" w:rsidRDefault="00B41E57">
      <w:pPr>
        <w:numPr>
          <w:ilvl w:val="0"/>
          <w:numId w:val="6"/>
        </w:numPr>
        <w:suppressAutoHyphens/>
        <w:rPr>
          <w:rFonts w:ascii="Georgia" w:hAnsi="Georgia"/>
          <w:sz w:val="22"/>
          <w:szCs w:val="22"/>
        </w:rPr>
      </w:pPr>
      <w:r>
        <w:rPr>
          <w:rFonts w:ascii="Georgia" w:hAnsi="Georgia"/>
          <w:sz w:val="22"/>
          <w:szCs w:val="22"/>
        </w:rPr>
        <w:t>O</w:t>
      </w:r>
      <w:r w:rsidR="0057116E" w:rsidRPr="00AE1423">
        <w:rPr>
          <w:rFonts w:ascii="Georgia" w:hAnsi="Georgia"/>
          <w:sz w:val="22"/>
          <w:szCs w:val="22"/>
        </w:rPr>
        <w:t>ther duties as assigned.</w:t>
      </w:r>
    </w:p>
    <w:p w14:paraId="19679A4C" w14:textId="77777777" w:rsidR="001C7D6B" w:rsidRPr="00AE1423" w:rsidRDefault="001C7D6B">
      <w:pPr>
        <w:numPr>
          <w:ilvl w:val="0"/>
          <w:numId w:val="6"/>
        </w:numPr>
        <w:suppressAutoHyphens/>
        <w:rPr>
          <w:rFonts w:ascii="Georgia" w:hAnsi="Georgia"/>
          <w:sz w:val="22"/>
          <w:szCs w:val="22"/>
        </w:rPr>
      </w:pPr>
      <w:r w:rsidRPr="00AE1423">
        <w:rPr>
          <w:rFonts w:ascii="Georgia" w:hAnsi="Georgia"/>
          <w:sz w:val="22"/>
          <w:szCs w:val="22"/>
        </w:rPr>
        <w:t>Respond to on-call duties as assigned.</w:t>
      </w:r>
    </w:p>
    <w:p w14:paraId="36971CF1" w14:textId="77777777" w:rsidR="00A833F6" w:rsidRPr="00AE1423" w:rsidRDefault="00A833F6" w:rsidP="00AC4F15">
      <w:pPr>
        <w:rPr>
          <w:rFonts w:ascii="Georgia" w:hAnsi="Georgia"/>
          <w:b/>
          <w:sz w:val="22"/>
          <w:szCs w:val="22"/>
        </w:rPr>
      </w:pPr>
    </w:p>
    <w:p w14:paraId="5E3E2064" w14:textId="77777777" w:rsidR="00AC4F15" w:rsidRPr="00AE1423" w:rsidRDefault="00AC4F15" w:rsidP="00AC4F15">
      <w:pPr>
        <w:rPr>
          <w:rFonts w:ascii="Georgia" w:hAnsi="Georgia"/>
          <w:b/>
          <w:sz w:val="22"/>
          <w:szCs w:val="22"/>
        </w:rPr>
      </w:pPr>
      <w:r w:rsidRPr="00AE1423">
        <w:rPr>
          <w:rFonts w:ascii="Georgia" w:hAnsi="Georgia"/>
          <w:b/>
          <w:sz w:val="22"/>
          <w:szCs w:val="22"/>
        </w:rPr>
        <w:t>JOB REQUIREMENTS</w:t>
      </w:r>
    </w:p>
    <w:p w14:paraId="106D8A2D" w14:textId="77777777" w:rsidR="00AC4F15" w:rsidRPr="00AE1423" w:rsidRDefault="00AC4F15" w:rsidP="00AC4F15">
      <w:pPr>
        <w:rPr>
          <w:rFonts w:ascii="Georgia" w:hAnsi="Georgia"/>
          <w:sz w:val="22"/>
          <w:szCs w:val="22"/>
          <w:u w:val="single"/>
        </w:rPr>
      </w:pPr>
      <w:r w:rsidRPr="00AE1423">
        <w:rPr>
          <w:rFonts w:ascii="Georgia" w:hAnsi="Georgia"/>
          <w:sz w:val="22"/>
          <w:szCs w:val="22"/>
          <w:u w:val="single"/>
        </w:rPr>
        <w:t>Knowledge of and Experience With:</w:t>
      </w:r>
    </w:p>
    <w:p w14:paraId="555A9EC3" w14:textId="235722EF" w:rsidR="0000091C" w:rsidRDefault="0000091C">
      <w:pPr>
        <w:numPr>
          <w:ilvl w:val="0"/>
          <w:numId w:val="5"/>
        </w:numPr>
        <w:rPr>
          <w:rFonts w:ascii="Georgia" w:hAnsi="Georgia"/>
          <w:sz w:val="22"/>
          <w:szCs w:val="22"/>
        </w:rPr>
      </w:pPr>
      <w:r w:rsidRPr="00AE1423">
        <w:rPr>
          <w:rFonts w:ascii="Georgia" w:hAnsi="Georgia"/>
          <w:bCs/>
          <w:sz w:val="22"/>
          <w:szCs w:val="22"/>
        </w:rPr>
        <w:t xml:space="preserve">Effective methods of Social Work focusing on the </w:t>
      </w:r>
      <w:r w:rsidRPr="00AE1423">
        <w:rPr>
          <w:rFonts w:ascii="Georgia" w:hAnsi="Georgia"/>
          <w:sz w:val="22"/>
          <w:szCs w:val="22"/>
        </w:rPr>
        <w:t xml:space="preserve">issues of homelessness, trauma, addiction, treatment, </w:t>
      </w:r>
      <w:r w:rsidR="00492C0F" w:rsidRPr="00AE1423">
        <w:rPr>
          <w:rFonts w:ascii="Georgia" w:hAnsi="Georgia"/>
          <w:sz w:val="22"/>
          <w:szCs w:val="22"/>
        </w:rPr>
        <w:t>recovery,</w:t>
      </w:r>
      <w:r w:rsidRPr="00AE1423">
        <w:rPr>
          <w:rFonts w:ascii="Georgia" w:hAnsi="Georgia"/>
          <w:sz w:val="22"/>
          <w:szCs w:val="22"/>
        </w:rPr>
        <w:t xml:space="preserve"> and harm reduction strategies</w:t>
      </w:r>
      <w:r w:rsidR="00F84040" w:rsidRPr="00AE1423">
        <w:rPr>
          <w:rFonts w:ascii="Georgia" w:hAnsi="Georgia"/>
          <w:sz w:val="22"/>
          <w:szCs w:val="22"/>
        </w:rPr>
        <w:t>.</w:t>
      </w:r>
    </w:p>
    <w:p w14:paraId="10898472" w14:textId="77777777" w:rsidR="00DF03E4" w:rsidRPr="00AE1423" w:rsidRDefault="00DF03E4">
      <w:pPr>
        <w:numPr>
          <w:ilvl w:val="0"/>
          <w:numId w:val="5"/>
        </w:numPr>
        <w:rPr>
          <w:rFonts w:ascii="Georgia" w:hAnsi="Georgia"/>
          <w:sz w:val="22"/>
          <w:szCs w:val="22"/>
        </w:rPr>
      </w:pPr>
      <w:r>
        <w:rPr>
          <w:rFonts w:ascii="Georgia" w:hAnsi="Georgia"/>
          <w:sz w:val="22"/>
          <w:szCs w:val="22"/>
        </w:rPr>
        <w:t>Social work models of interventions and family systems theory.</w:t>
      </w:r>
    </w:p>
    <w:p w14:paraId="06AAC895" w14:textId="04F6CEF3" w:rsidR="00265012" w:rsidRPr="00AE1423" w:rsidRDefault="00265012">
      <w:pPr>
        <w:numPr>
          <w:ilvl w:val="0"/>
          <w:numId w:val="5"/>
        </w:numPr>
        <w:rPr>
          <w:rFonts w:ascii="Georgia" w:hAnsi="Georgia"/>
          <w:sz w:val="22"/>
          <w:szCs w:val="22"/>
        </w:rPr>
      </w:pPr>
      <w:r w:rsidRPr="00AE1423">
        <w:rPr>
          <w:rFonts w:ascii="Georgia" w:hAnsi="Georgia"/>
          <w:sz w:val="22"/>
          <w:szCs w:val="22"/>
        </w:rPr>
        <w:t>Housing and Permanent Supportive Housing models and processes with obtaining and sustaining housing in rural communities.</w:t>
      </w:r>
    </w:p>
    <w:p w14:paraId="60DDB453" w14:textId="77777777" w:rsidR="0000091C" w:rsidRPr="00AE1423" w:rsidRDefault="009672BF">
      <w:pPr>
        <w:numPr>
          <w:ilvl w:val="0"/>
          <w:numId w:val="4"/>
        </w:numPr>
        <w:suppressAutoHyphens/>
        <w:rPr>
          <w:rFonts w:ascii="Georgia" w:hAnsi="Georgia"/>
          <w:sz w:val="22"/>
          <w:szCs w:val="22"/>
        </w:rPr>
      </w:pPr>
      <w:r w:rsidRPr="00AE1423">
        <w:rPr>
          <w:rFonts w:ascii="Georgia" w:hAnsi="Georgia"/>
          <w:sz w:val="22"/>
          <w:szCs w:val="22"/>
        </w:rPr>
        <w:t xml:space="preserve">Motivational </w:t>
      </w:r>
      <w:r w:rsidR="0036484E" w:rsidRPr="00AE1423">
        <w:rPr>
          <w:rFonts w:ascii="Georgia" w:hAnsi="Georgia"/>
          <w:sz w:val="22"/>
          <w:szCs w:val="22"/>
        </w:rPr>
        <w:t>i</w:t>
      </w:r>
      <w:r w:rsidR="0000091C" w:rsidRPr="00AE1423">
        <w:rPr>
          <w:rFonts w:ascii="Georgia" w:hAnsi="Georgia"/>
          <w:sz w:val="22"/>
          <w:szCs w:val="22"/>
        </w:rPr>
        <w:t>nterviewing techniques and theories</w:t>
      </w:r>
      <w:r w:rsidR="00F84040" w:rsidRPr="00AE1423">
        <w:rPr>
          <w:rFonts w:ascii="Georgia" w:hAnsi="Georgia"/>
          <w:sz w:val="22"/>
          <w:szCs w:val="22"/>
        </w:rPr>
        <w:t>.</w:t>
      </w:r>
    </w:p>
    <w:p w14:paraId="345BB6D5" w14:textId="77777777" w:rsidR="0000091C" w:rsidRPr="00AE1423" w:rsidRDefault="0000091C">
      <w:pPr>
        <w:numPr>
          <w:ilvl w:val="0"/>
          <w:numId w:val="4"/>
        </w:numPr>
        <w:tabs>
          <w:tab w:val="left" w:pos="1080"/>
        </w:tabs>
        <w:suppressAutoHyphens/>
        <w:rPr>
          <w:rFonts w:ascii="Georgia" w:hAnsi="Georgia"/>
          <w:sz w:val="22"/>
          <w:szCs w:val="22"/>
        </w:rPr>
      </w:pPr>
      <w:r w:rsidRPr="00AE1423">
        <w:rPr>
          <w:rFonts w:ascii="Georgia" w:hAnsi="Georgia"/>
          <w:sz w:val="22"/>
          <w:szCs w:val="22"/>
        </w:rPr>
        <w:lastRenderedPageBreak/>
        <w:t>Basic networked computer skills</w:t>
      </w:r>
      <w:r w:rsidR="00F84040" w:rsidRPr="00AE1423">
        <w:rPr>
          <w:rFonts w:ascii="Georgia" w:hAnsi="Georgia"/>
          <w:sz w:val="22"/>
          <w:szCs w:val="22"/>
        </w:rPr>
        <w:t>.</w:t>
      </w:r>
    </w:p>
    <w:p w14:paraId="3D81EBAF" w14:textId="77777777" w:rsidR="0000091C" w:rsidRPr="00AE1423" w:rsidRDefault="0000091C">
      <w:pPr>
        <w:numPr>
          <w:ilvl w:val="0"/>
          <w:numId w:val="4"/>
        </w:numPr>
        <w:tabs>
          <w:tab w:val="left" w:pos="1080"/>
        </w:tabs>
        <w:suppressAutoHyphens/>
        <w:rPr>
          <w:rFonts w:ascii="Georgia" w:hAnsi="Georgia"/>
          <w:sz w:val="22"/>
          <w:szCs w:val="22"/>
        </w:rPr>
      </w:pPr>
      <w:r w:rsidRPr="00AE1423">
        <w:rPr>
          <w:rFonts w:ascii="Georgia" w:hAnsi="Georgia"/>
          <w:sz w:val="22"/>
          <w:szCs w:val="22"/>
        </w:rPr>
        <w:t>Group dynamics and facilitation</w:t>
      </w:r>
      <w:r w:rsidR="00DF03E4">
        <w:rPr>
          <w:rFonts w:ascii="Georgia" w:hAnsi="Georgia"/>
          <w:sz w:val="22"/>
          <w:szCs w:val="22"/>
        </w:rPr>
        <w:t>, s</w:t>
      </w:r>
      <w:r w:rsidR="00F84040" w:rsidRPr="00AE1423">
        <w:rPr>
          <w:rFonts w:ascii="Georgia" w:hAnsi="Georgia"/>
          <w:sz w:val="22"/>
          <w:szCs w:val="22"/>
        </w:rPr>
        <w:t>taff development and community building.</w:t>
      </w:r>
    </w:p>
    <w:p w14:paraId="3C3B7E67" w14:textId="77777777" w:rsidR="0000091C" w:rsidRPr="00AE1423" w:rsidRDefault="0000091C">
      <w:pPr>
        <w:numPr>
          <w:ilvl w:val="0"/>
          <w:numId w:val="4"/>
        </w:numPr>
        <w:tabs>
          <w:tab w:val="left" w:pos="1080"/>
        </w:tabs>
        <w:suppressAutoHyphens/>
        <w:rPr>
          <w:rFonts w:ascii="Georgia" w:hAnsi="Georgia"/>
          <w:sz w:val="22"/>
          <w:szCs w:val="22"/>
        </w:rPr>
      </w:pPr>
      <w:r w:rsidRPr="00AE1423">
        <w:rPr>
          <w:rFonts w:ascii="Georgia" w:hAnsi="Georgia"/>
          <w:sz w:val="22"/>
          <w:szCs w:val="22"/>
        </w:rPr>
        <w:t>Local community resources and services in relationship to client needs</w:t>
      </w:r>
      <w:r w:rsidR="00F84040" w:rsidRPr="00AE1423">
        <w:rPr>
          <w:rFonts w:ascii="Georgia" w:hAnsi="Georgia"/>
          <w:sz w:val="22"/>
          <w:szCs w:val="22"/>
        </w:rPr>
        <w:t>.</w:t>
      </w:r>
    </w:p>
    <w:p w14:paraId="516D097D" w14:textId="77777777" w:rsidR="00990861" w:rsidRDefault="00990861" w:rsidP="003A6E65">
      <w:pPr>
        <w:rPr>
          <w:rFonts w:ascii="Georgia" w:hAnsi="Georgia"/>
          <w:sz w:val="22"/>
          <w:szCs w:val="22"/>
          <w:u w:val="single"/>
        </w:rPr>
      </w:pPr>
    </w:p>
    <w:p w14:paraId="5F11D29B" w14:textId="77777777" w:rsidR="00407477" w:rsidRPr="00AE1423" w:rsidRDefault="003B574A" w:rsidP="003A6E65">
      <w:pPr>
        <w:rPr>
          <w:rFonts w:ascii="Georgia" w:hAnsi="Georgia"/>
          <w:sz w:val="22"/>
          <w:szCs w:val="22"/>
          <w:u w:val="single"/>
        </w:rPr>
      </w:pPr>
      <w:r w:rsidRPr="00AE1423">
        <w:rPr>
          <w:rFonts w:ascii="Georgia" w:hAnsi="Georgia"/>
          <w:sz w:val="22"/>
          <w:szCs w:val="22"/>
          <w:u w:val="single"/>
        </w:rPr>
        <w:t>Ability To:</w:t>
      </w:r>
    </w:p>
    <w:p w14:paraId="49C9681D" w14:textId="35858DCE" w:rsidR="00D82F22" w:rsidRPr="00AE1423" w:rsidRDefault="00D82F22">
      <w:pPr>
        <w:numPr>
          <w:ilvl w:val="0"/>
          <w:numId w:val="8"/>
        </w:numPr>
        <w:tabs>
          <w:tab w:val="clear" w:pos="360"/>
        </w:tabs>
        <w:suppressAutoHyphens/>
        <w:ind w:left="360" w:hanging="360"/>
        <w:rPr>
          <w:rFonts w:ascii="Georgia" w:hAnsi="Georgia"/>
          <w:sz w:val="22"/>
          <w:szCs w:val="22"/>
        </w:rPr>
      </w:pPr>
      <w:r w:rsidRPr="00AE1423">
        <w:rPr>
          <w:rFonts w:ascii="Georgia" w:hAnsi="Georgia"/>
          <w:sz w:val="22"/>
          <w:szCs w:val="22"/>
        </w:rPr>
        <w:t>W</w:t>
      </w:r>
      <w:r w:rsidR="00265012" w:rsidRPr="00AE1423">
        <w:rPr>
          <w:rFonts w:ascii="Georgia" w:hAnsi="Georgia"/>
          <w:sz w:val="22"/>
          <w:szCs w:val="22"/>
        </w:rPr>
        <w:t xml:space="preserve">ork effectively under pressure </w:t>
      </w:r>
      <w:r w:rsidRPr="00AE1423">
        <w:rPr>
          <w:rFonts w:ascii="Georgia" w:hAnsi="Georgia"/>
          <w:sz w:val="22"/>
          <w:szCs w:val="22"/>
        </w:rPr>
        <w:t xml:space="preserve">with an ability to manage multiple client appointments </w:t>
      </w:r>
      <w:r w:rsidR="00265012" w:rsidRPr="00AE1423">
        <w:rPr>
          <w:rFonts w:ascii="Georgia" w:hAnsi="Georgia"/>
          <w:sz w:val="22"/>
          <w:szCs w:val="22"/>
        </w:rPr>
        <w:t xml:space="preserve">and </w:t>
      </w:r>
      <w:r w:rsidR="00492C0F" w:rsidRPr="00AE1423">
        <w:rPr>
          <w:rFonts w:ascii="Georgia" w:hAnsi="Georgia"/>
          <w:sz w:val="22"/>
          <w:szCs w:val="22"/>
        </w:rPr>
        <w:t>needs and</w:t>
      </w:r>
      <w:r w:rsidR="00265012" w:rsidRPr="00AE1423">
        <w:rPr>
          <w:rFonts w:ascii="Georgia" w:hAnsi="Georgia"/>
          <w:sz w:val="22"/>
          <w:szCs w:val="22"/>
        </w:rPr>
        <w:t xml:space="preserve"> </w:t>
      </w:r>
      <w:r w:rsidR="00F84040" w:rsidRPr="00AE1423">
        <w:rPr>
          <w:rFonts w:ascii="Georgia" w:hAnsi="Georgia"/>
          <w:sz w:val="22"/>
          <w:szCs w:val="22"/>
        </w:rPr>
        <w:t>compose</w:t>
      </w:r>
      <w:r w:rsidR="00DF03E4">
        <w:rPr>
          <w:rFonts w:ascii="Georgia" w:hAnsi="Georgia"/>
          <w:sz w:val="22"/>
          <w:szCs w:val="22"/>
        </w:rPr>
        <w:t xml:space="preserve"> timely case notes.</w:t>
      </w:r>
    </w:p>
    <w:p w14:paraId="4EABF847" w14:textId="77777777" w:rsidR="00D82F22" w:rsidRPr="00AE1423" w:rsidRDefault="00D82F22">
      <w:pPr>
        <w:numPr>
          <w:ilvl w:val="0"/>
          <w:numId w:val="8"/>
        </w:numPr>
        <w:tabs>
          <w:tab w:val="clear" w:pos="360"/>
        </w:tabs>
        <w:suppressAutoHyphens/>
        <w:ind w:left="360" w:hanging="360"/>
        <w:rPr>
          <w:rFonts w:ascii="Georgia" w:hAnsi="Georgia"/>
          <w:sz w:val="22"/>
          <w:szCs w:val="22"/>
        </w:rPr>
      </w:pPr>
      <w:r w:rsidRPr="00AE1423">
        <w:rPr>
          <w:rFonts w:ascii="Georgia" w:hAnsi="Georgia"/>
          <w:sz w:val="22"/>
          <w:szCs w:val="22"/>
        </w:rPr>
        <w:t>Work independen</w:t>
      </w:r>
      <w:r w:rsidR="000E1D41" w:rsidRPr="00AE1423">
        <w:rPr>
          <w:rFonts w:ascii="Georgia" w:hAnsi="Georgia"/>
          <w:sz w:val="22"/>
          <w:szCs w:val="22"/>
        </w:rPr>
        <w:t>tly and with minimal supervision</w:t>
      </w:r>
      <w:r w:rsidRPr="00AE1423">
        <w:rPr>
          <w:rFonts w:ascii="Georgia" w:hAnsi="Georgia"/>
          <w:sz w:val="22"/>
          <w:szCs w:val="22"/>
        </w:rPr>
        <w:t>.</w:t>
      </w:r>
    </w:p>
    <w:p w14:paraId="36608A2B" w14:textId="77777777" w:rsidR="00D82F22" w:rsidRPr="00AE1423" w:rsidRDefault="00D82F22">
      <w:pPr>
        <w:numPr>
          <w:ilvl w:val="0"/>
          <w:numId w:val="8"/>
        </w:numPr>
        <w:tabs>
          <w:tab w:val="clear" w:pos="360"/>
        </w:tabs>
        <w:suppressAutoHyphens/>
        <w:ind w:left="360" w:hanging="360"/>
        <w:rPr>
          <w:rFonts w:ascii="Georgia" w:hAnsi="Georgia"/>
          <w:sz w:val="22"/>
          <w:szCs w:val="22"/>
        </w:rPr>
      </w:pPr>
      <w:r w:rsidRPr="00AE1423">
        <w:rPr>
          <w:rFonts w:ascii="Georgia" w:hAnsi="Georgia"/>
          <w:sz w:val="22"/>
          <w:szCs w:val="22"/>
        </w:rPr>
        <w:t xml:space="preserve">Work well in </w:t>
      </w:r>
      <w:r w:rsidR="00265012" w:rsidRPr="00AE1423">
        <w:rPr>
          <w:rFonts w:ascii="Georgia" w:hAnsi="Georgia"/>
          <w:sz w:val="22"/>
          <w:szCs w:val="22"/>
        </w:rPr>
        <w:t xml:space="preserve">a </w:t>
      </w:r>
      <w:r w:rsidRPr="00AE1423">
        <w:rPr>
          <w:rFonts w:ascii="Georgia" w:hAnsi="Georgia"/>
          <w:sz w:val="22"/>
          <w:szCs w:val="22"/>
        </w:rPr>
        <w:t>team approach and collaborate effectively with ot</w:t>
      </w:r>
      <w:r w:rsidR="00F84040" w:rsidRPr="00AE1423">
        <w:rPr>
          <w:rFonts w:ascii="Georgia" w:hAnsi="Georgia"/>
          <w:sz w:val="22"/>
          <w:szCs w:val="22"/>
        </w:rPr>
        <w:t>her agencies and providers.</w:t>
      </w:r>
    </w:p>
    <w:p w14:paraId="30A16D50" w14:textId="01CEA13A" w:rsidR="00D82F22" w:rsidRDefault="00D82F22">
      <w:pPr>
        <w:numPr>
          <w:ilvl w:val="0"/>
          <w:numId w:val="8"/>
        </w:numPr>
        <w:tabs>
          <w:tab w:val="clear" w:pos="360"/>
        </w:tabs>
        <w:suppressAutoHyphens/>
        <w:ind w:left="360" w:hanging="360"/>
        <w:rPr>
          <w:rFonts w:ascii="Georgia" w:hAnsi="Georgia"/>
          <w:sz w:val="22"/>
          <w:szCs w:val="22"/>
        </w:rPr>
      </w:pPr>
      <w:r w:rsidRPr="00AE1423">
        <w:rPr>
          <w:rFonts w:ascii="Georgia" w:hAnsi="Georgia"/>
          <w:sz w:val="22"/>
          <w:szCs w:val="22"/>
        </w:rPr>
        <w:t xml:space="preserve">Build therapeutic rapport with individuals of various cultures, ethnicities, viewpoints, life experiences, socioeconomic </w:t>
      </w:r>
      <w:r w:rsidR="00492C0F" w:rsidRPr="00AE1423">
        <w:rPr>
          <w:rFonts w:ascii="Georgia" w:hAnsi="Georgia"/>
          <w:sz w:val="22"/>
          <w:szCs w:val="22"/>
        </w:rPr>
        <w:t>status,</w:t>
      </w:r>
      <w:r w:rsidR="00726544" w:rsidRPr="00AE1423">
        <w:rPr>
          <w:rFonts w:ascii="Georgia" w:hAnsi="Georgia"/>
          <w:sz w:val="22"/>
          <w:szCs w:val="22"/>
        </w:rPr>
        <w:t xml:space="preserve"> and methods of communication.</w:t>
      </w:r>
    </w:p>
    <w:p w14:paraId="3BEB59CC" w14:textId="77777777" w:rsidR="00990861" w:rsidRPr="00AE1423" w:rsidRDefault="00990861">
      <w:pPr>
        <w:numPr>
          <w:ilvl w:val="0"/>
          <w:numId w:val="8"/>
        </w:numPr>
        <w:tabs>
          <w:tab w:val="clear" w:pos="360"/>
        </w:tabs>
        <w:suppressAutoHyphens/>
        <w:ind w:left="360" w:hanging="360"/>
        <w:rPr>
          <w:rFonts w:ascii="Georgia" w:hAnsi="Georgia"/>
          <w:sz w:val="22"/>
          <w:szCs w:val="22"/>
        </w:rPr>
      </w:pPr>
      <w:r>
        <w:rPr>
          <w:rFonts w:ascii="Georgia" w:hAnsi="Georgia"/>
          <w:sz w:val="22"/>
          <w:szCs w:val="22"/>
        </w:rPr>
        <w:t>Utilize resources within the agency and the community to implement problem-solving strategies.</w:t>
      </w:r>
    </w:p>
    <w:p w14:paraId="4EE0C8BE" w14:textId="03F081E3" w:rsidR="00726544" w:rsidRPr="00AE1423" w:rsidRDefault="00726544">
      <w:pPr>
        <w:numPr>
          <w:ilvl w:val="0"/>
          <w:numId w:val="8"/>
        </w:numPr>
        <w:ind w:left="360" w:hanging="360"/>
        <w:rPr>
          <w:rFonts w:ascii="Georgia" w:hAnsi="Georgia"/>
          <w:bCs/>
          <w:sz w:val="22"/>
          <w:szCs w:val="22"/>
        </w:rPr>
      </w:pPr>
      <w:r w:rsidRPr="00AE1423">
        <w:rPr>
          <w:rFonts w:ascii="Georgia" w:hAnsi="Georgia"/>
          <w:bCs/>
          <w:sz w:val="22"/>
          <w:szCs w:val="22"/>
        </w:rPr>
        <w:t xml:space="preserve">Communicate clearly and efficiently, written and orally; and be competent in English language, grammar, </w:t>
      </w:r>
      <w:r w:rsidR="00492C0F" w:rsidRPr="00AE1423">
        <w:rPr>
          <w:rFonts w:ascii="Georgia" w:hAnsi="Georgia"/>
          <w:bCs/>
          <w:sz w:val="22"/>
          <w:szCs w:val="22"/>
        </w:rPr>
        <w:t>punctuation,</w:t>
      </w:r>
      <w:r w:rsidRPr="00AE1423">
        <w:rPr>
          <w:rFonts w:ascii="Georgia" w:hAnsi="Georgia"/>
          <w:bCs/>
          <w:sz w:val="22"/>
          <w:szCs w:val="22"/>
        </w:rPr>
        <w:t xml:space="preserve"> and spelling.</w:t>
      </w:r>
    </w:p>
    <w:p w14:paraId="2081EE80" w14:textId="77777777" w:rsidR="00726544" w:rsidRPr="00AE1423" w:rsidRDefault="00726544">
      <w:pPr>
        <w:numPr>
          <w:ilvl w:val="0"/>
          <w:numId w:val="8"/>
        </w:numPr>
        <w:ind w:left="360" w:hanging="360"/>
        <w:rPr>
          <w:rFonts w:ascii="Georgia" w:hAnsi="Georgia"/>
          <w:sz w:val="22"/>
          <w:szCs w:val="22"/>
        </w:rPr>
      </w:pPr>
      <w:r w:rsidRPr="00AE1423">
        <w:rPr>
          <w:rFonts w:ascii="Georgia" w:hAnsi="Georgia"/>
          <w:sz w:val="22"/>
          <w:szCs w:val="22"/>
        </w:rPr>
        <w:t>Demonstrate good organizational skills</w:t>
      </w:r>
      <w:r w:rsidRPr="00AE1423">
        <w:rPr>
          <w:rFonts w:ascii="Georgia" w:hAnsi="Georgia"/>
          <w:b/>
          <w:bCs/>
          <w:sz w:val="22"/>
          <w:szCs w:val="22"/>
        </w:rPr>
        <w:t xml:space="preserve"> </w:t>
      </w:r>
      <w:r w:rsidRPr="00AE1423">
        <w:rPr>
          <w:rFonts w:ascii="Georgia" w:hAnsi="Georgia"/>
          <w:bCs/>
          <w:sz w:val="22"/>
          <w:szCs w:val="22"/>
        </w:rPr>
        <w:t>and m</w:t>
      </w:r>
      <w:r w:rsidRPr="00AE1423">
        <w:rPr>
          <w:rFonts w:ascii="Georgia" w:hAnsi="Georgia"/>
          <w:sz w:val="22"/>
          <w:szCs w:val="22"/>
        </w:rPr>
        <w:t>anage multiple tasks in an efficient manner.</w:t>
      </w:r>
    </w:p>
    <w:p w14:paraId="33A7774C" w14:textId="77777777" w:rsidR="00726544" w:rsidRPr="00AE1423" w:rsidRDefault="00726544">
      <w:pPr>
        <w:numPr>
          <w:ilvl w:val="0"/>
          <w:numId w:val="8"/>
        </w:numPr>
        <w:ind w:left="360" w:hanging="360"/>
        <w:rPr>
          <w:rFonts w:ascii="Georgia" w:hAnsi="Georgia"/>
          <w:sz w:val="22"/>
          <w:szCs w:val="22"/>
        </w:rPr>
      </w:pPr>
      <w:r w:rsidRPr="00AE1423">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14:paraId="3A986D6F" w14:textId="77777777" w:rsidR="00726544" w:rsidRPr="00AE1423" w:rsidRDefault="00726544">
      <w:pPr>
        <w:numPr>
          <w:ilvl w:val="0"/>
          <w:numId w:val="8"/>
        </w:numPr>
        <w:ind w:left="360" w:hanging="360"/>
        <w:rPr>
          <w:rFonts w:ascii="Georgia" w:hAnsi="Georgia"/>
          <w:sz w:val="22"/>
          <w:szCs w:val="22"/>
        </w:rPr>
      </w:pPr>
      <w:r w:rsidRPr="00AE1423">
        <w:rPr>
          <w:rFonts w:ascii="Georgia" w:hAnsi="Georgia"/>
          <w:sz w:val="22"/>
          <w:szCs w:val="22"/>
        </w:rPr>
        <w:t>Strong interpersonal skills and the ability to relate to individuals who may not share basic beliefs, including value systems and behavioral norms.</w:t>
      </w:r>
    </w:p>
    <w:p w14:paraId="04AB1877" w14:textId="77777777" w:rsidR="00726544" w:rsidRPr="00AE1423" w:rsidRDefault="00726544">
      <w:pPr>
        <w:numPr>
          <w:ilvl w:val="0"/>
          <w:numId w:val="8"/>
        </w:numPr>
        <w:ind w:left="360" w:hanging="360"/>
        <w:rPr>
          <w:rFonts w:ascii="Georgia" w:hAnsi="Georgia"/>
          <w:b/>
          <w:bCs/>
          <w:sz w:val="22"/>
          <w:szCs w:val="22"/>
        </w:rPr>
      </w:pPr>
      <w:r w:rsidRPr="00AE1423">
        <w:rPr>
          <w:rFonts w:ascii="Georgia" w:hAnsi="Georgia"/>
          <w:sz w:val="22"/>
          <w:szCs w:val="22"/>
        </w:rPr>
        <w:t>Work with culturally diverse communities and families, with the ability to be culturally sensitive and appropriate.</w:t>
      </w:r>
    </w:p>
    <w:p w14:paraId="32D6383E" w14:textId="02A9401B" w:rsidR="00726544" w:rsidRPr="00AE1423" w:rsidRDefault="005C7E9A">
      <w:pPr>
        <w:numPr>
          <w:ilvl w:val="0"/>
          <w:numId w:val="8"/>
        </w:numPr>
        <w:ind w:left="360" w:hanging="360"/>
        <w:rPr>
          <w:rFonts w:ascii="Georgia" w:hAnsi="Georgia"/>
          <w:sz w:val="22"/>
          <w:szCs w:val="22"/>
        </w:rPr>
      </w:pPr>
      <w:r w:rsidRPr="00AE1423">
        <w:rPr>
          <w:rFonts w:ascii="Georgia" w:hAnsi="Georgia"/>
          <w:sz w:val="22"/>
          <w:szCs w:val="22"/>
        </w:rPr>
        <w:t xml:space="preserve">Conduct self in a professional, </w:t>
      </w:r>
      <w:r w:rsidR="00492C0F" w:rsidRPr="00AE1423">
        <w:rPr>
          <w:rFonts w:ascii="Georgia" w:hAnsi="Georgia"/>
          <w:sz w:val="22"/>
          <w:szCs w:val="22"/>
        </w:rPr>
        <w:t>courteous,</w:t>
      </w:r>
      <w:r w:rsidRPr="00AE1423">
        <w:rPr>
          <w:rFonts w:ascii="Georgia" w:hAnsi="Georgia"/>
          <w:sz w:val="22"/>
          <w:szCs w:val="22"/>
        </w:rPr>
        <w:t xml:space="preserve"> and cooperative manner at all times and maintain a professional standard based on RCAA’s Personnel Policies &amp; Procedures handbook and the Employee Code of Conduct.</w:t>
      </w:r>
    </w:p>
    <w:p w14:paraId="5F38600A" w14:textId="77777777" w:rsidR="00726544" w:rsidRPr="00AE1423" w:rsidRDefault="00726544">
      <w:pPr>
        <w:numPr>
          <w:ilvl w:val="0"/>
          <w:numId w:val="8"/>
        </w:numPr>
        <w:ind w:left="360" w:hanging="360"/>
        <w:rPr>
          <w:rFonts w:ascii="Georgia" w:hAnsi="Georgia"/>
          <w:sz w:val="22"/>
          <w:szCs w:val="22"/>
        </w:rPr>
      </w:pPr>
      <w:r w:rsidRPr="00AE1423">
        <w:rPr>
          <w:rFonts w:ascii="Georgia" w:hAnsi="Georgia"/>
          <w:sz w:val="22"/>
          <w:szCs w:val="22"/>
        </w:rPr>
        <w:t>Establish and maintain personal and programmatic boundaries</w:t>
      </w:r>
    </w:p>
    <w:p w14:paraId="10C93E58" w14:textId="77777777" w:rsidR="00726544" w:rsidRPr="00AE1423" w:rsidRDefault="00726544">
      <w:pPr>
        <w:numPr>
          <w:ilvl w:val="0"/>
          <w:numId w:val="8"/>
        </w:numPr>
        <w:ind w:left="360" w:hanging="360"/>
        <w:rPr>
          <w:rFonts w:ascii="Georgia" w:hAnsi="Georgia"/>
          <w:sz w:val="22"/>
          <w:szCs w:val="22"/>
        </w:rPr>
      </w:pPr>
      <w:r w:rsidRPr="00AE1423">
        <w:rPr>
          <w:rFonts w:ascii="Georgia" w:hAnsi="Georgia"/>
          <w:sz w:val="22"/>
          <w:szCs w:val="22"/>
        </w:rPr>
        <w:t>Ensure and protect Agency, employees, program and client confidentiality and safety; and follow all protocols and procedures defined by this Agency and/or State and Federal laws to achieve this protection</w:t>
      </w:r>
    </w:p>
    <w:p w14:paraId="1369803A" w14:textId="77777777" w:rsidR="004D666E" w:rsidRPr="00AE1423" w:rsidRDefault="004D666E" w:rsidP="00AC4F15">
      <w:pPr>
        <w:rPr>
          <w:rFonts w:ascii="Georgia" w:hAnsi="Georgia"/>
          <w:b/>
          <w:sz w:val="22"/>
          <w:szCs w:val="22"/>
        </w:rPr>
      </w:pPr>
    </w:p>
    <w:p w14:paraId="5168E4C5" w14:textId="77777777" w:rsidR="00AC4F15" w:rsidRPr="00AE1423" w:rsidRDefault="00AC4F15" w:rsidP="00AC4F15">
      <w:pPr>
        <w:rPr>
          <w:rFonts w:ascii="Georgia" w:hAnsi="Georgia"/>
          <w:b/>
          <w:sz w:val="22"/>
          <w:szCs w:val="22"/>
        </w:rPr>
      </w:pPr>
      <w:r w:rsidRPr="00AE1423">
        <w:rPr>
          <w:rFonts w:ascii="Georgia" w:hAnsi="Georgia"/>
          <w:b/>
          <w:sz w:val="22"/>
          <w:szCs w:val="22"/>
        </w:rPr>
        <w:t>OTHER REQUIREMENTS</w:t>
      </w:r>
      <w:r w:rsidR="00D309A9" w:rsidRPr="00AE1423">
        <w:rPr>
          <w:rFonts w:ascii="Georgia" w:hAnsi="Georgia"/>
          <w:b/>
          <w:sz w:val="22"/>
          <w:szCs w:val="22"/>
        </w:rPr>
        <w:t xml:space="preserve"> </w:t>
      </w:r>
    </w:p>
    <w:p w14:paraId="401D4025" w14:textId="03215D3C" w:rsidR="00726544" w:rsidRPr="00AE1423" w:rsidRDefault="00726544">
      <w:pPr>
        <w:numPr>
          <w:ilvl w:val="0"/>
          <w:numId w:val="2"/>
        </w:numPr>
        <w:suppressAutoHyphens/>
        <w:ind w:left="360" w:hanging="360"/>
        <w:rPr>
          <w:rFonts w:ascii="Georgia" w:hAnsi="Georgia"/>
          <w:sz w:val="22"/>
          <w:szCs w:val="22"/>
        </w:rPr>
      </w:pPr>
      <w:r w:rsidRPr="00AE1423">
        <w:rPr>
          <w:rFonts w:ascii="Georgia" w:hAnsi="Georgia"/>
          <w:sz w:val="22"/>
          <w:szCs w:val="22"/>
        </w:rPr>
        <w:t xml:space="preserve">Must be able to work flexible hours that may include evenings, </w:t>
      </w:r>
      <w:r w:rsidR="00492C0F" w:rsidRPr="00AE1423">
        <w:rPr>
          <w:rFonts w:ascii="Georgia" w:hAnsi="Georgia"/>
          <w:sz w:val="22"/>
          <w:szCs w:val="22"/>
        </w:rPr>
        <w:t>weekends,</w:t>
      </w:r>
      <w:r w:rsidRPr="00AE1423">
        <w:rPr>
          <w:rFonts w:ascii="Georgia" w:hAnsi="Georgia"/>
          <w:sz w:val="22"/>
          <w:szCs w:val="22"/>
        </w:rPr>
        <w:t xml:space="preserve"> and holidays</w:t>
      </w:r>
      <w:r w:rsidR="00990861">
        <w:rPr>
          <w:rFonts w:ascii="Georgia" w:hAnsi="Georgia"/>
          <w:sz w:val="22"/>
          <w:szCs w:val="22"/>
        </w:rPr>
        <w:t>.</w:t>
      </w:r>
    </w:p>
    <w:p w14:paraId="3D329878" w14:textId="45BE1484" w:rsidR="00726544" w:rsidRPr="00AE1423" w:rsidRDefault="00726544">
      <w:pPr>
        <w:numPr>
          <w:ilvl w:val="0"/>
          <w:numId w:val="2"/>
        </w:numPr>
        <w:tabs>
          <w:tab w:val="clear" w:pos="360"/>
          <w:tab w:val="num" w:pos="0"/>
        </w:tabs>
        <w:suppressAutoHyphens/>
        <w:ind w:left="360" w:hanging="360"/>
        <w:rPr>
          <w:rFonts w:ascii="Georgia" w:hAnsi="Georgia"/>
          <w:sz w:val="22"/>
          <w:szCs w:val="22"/>
        </w:rPr>
      </w:pPr>
      <w:r w:rsidRPr="00AE1423">
        <w:rPr>
          <w:rFonts w:ascii="Georgia" w:hAnsi="Georgia"/>
          <w:sz w:val="22"/>
          <w:szCs w:val="22"/>
        </w:rPr>
        <w:t xml:space="preserve">Must be a U.S. citizen or lawful permanent </w:t>
      </w:r>
      <w:r w:rsidR="00492C0F" w:rsidRPr="00AE1423">
        <w:rPr>
          <w:rFonts w:ascii="Georgia" w:hAnsi="Georgia"/>
          <w:sz w:val="22"/>
          <w:szCs w:val="22"/>
        </w:rPr>
        <w:t>resident and</w:t>
      </w:r>
      <w:r w:rsidRPr="00AE1423">
        <w:rPr>
          <w:rFonts w:ascii="Georgia" w:hAnsi="Georgia"/>
          <w:sz w:val="22"/>
          <w:szCs w:val="22"/>
        </w:rPr>
        <w:t xml:space="preserve"> have the ability to provide proof of identity and employment eligibility in accordance with Federal law</w:t>
      </w:r>
      <w:r w:rsidR="00990861">
        <w:rPr>
          <w:rFonts w:ascii="Georgia" w:hAnsi="Georgia"/>
          <w:sz w:val="22"/>
          <w:szCs w:val="22"/>
        </w:rPr>
        <w:t>.</w:t>
      </w:r>
    </w:p>
    <w:p w14:paraId="591002F1" w14:textId="77777777" w:rsidR="00726544" w:rsidRPr="00AE1423" w:rsidRDefault="00726544">
      <w:pPr>
        <w:numPr>
          <w:ilvl w:val="0"/>
          <w:numId w:val="2"/>
        </w:numPr>
        <w:suppressAutoHyphens/>
        <w:ind w:left="360" w:hanging="360"/>
        <w:rPr>
          <w:rFonts w:ascii="Georgia" w:hAnsi="Georgia"/>
          <w:sz w:val="22"/>
          <w:szCs w:val="22"/>
        </w:rPr>
      </w:pPr>
      <w:r w:rsidRPr="00AE1423">
        <w:rPr>
          <w:rFonts w:ascii="Georgia" w:hAnsi="Georgia"/>
          <w:sz w:val="22"/>
          <w:szCs w:val="22"/>
        </w:rPr>
        <w:t>Must have means and capacity to perform job related duties with personal vehicle, as will be required.</w:t>
      </w:r>
    </w:p>
    <w:p w14:paraId="564DBF1A" w14:textId="77777777" w:rsidR="00726544" w:rsidRPr="00AE1423" w:rsidRDefault="00726544">
      <w:pPr>
        <w:widowControl w:val="0"/>
        <w:numPr>
          <w:ilvl w:val="0"/>
          <w:numId w:val="9"/>
        </w:numPr>
        <w:suppressAutoHyphens/>
        <w:autoSpaceDE w:val="0"/>
        <w:rPr>
          <w:rFonts w:ascii="Georgia" w:eastAsia="MS Mincho" w:hAnsi="Georgia"/>
          <w:kern w:val="1"/>
          <w:sz w:val="22"/>
          <w:szCs w:val="22"/>
          <w:lang w:eastAsia="hi-IN" w:bidi="hi-IN"/>
        </w:rPr>
      </w:pPr>
      <w:r w:rsidRPr="00AE1423">
        <w:rPr>
          <w:rFonts w:ascii="Georgia" w:eastAsia="MS Mincho" w:hAnsi="Georgia"/>
          <w:kern w:val="1"/>
          <w:sz w:val="22"/>
          <w:szCs w:val="22"/>
          <w:lang w:eastAsia="hi-IN" w:bidi="hi-IN"/>
        </w:rPr>
        <w:t>Possession of valid California’s Driver’s License, current auto insurance and acceptable DMV record.</w:t>
      </w:r>
    </w:p>
    <w:p w14:paraId="7FA92354" w14:textId="77777777" w:rsidR="00726544" w:rsidRPr="00AE1423" w:rsidRDefault="00726544">
      <w:pPr>
        <w:numPr>
          <w:ilvl w:val="0"/>
          <w:numId w:val="2"/>
        </w:numPr>
        <w:suppressAutoHyphens/>
        <w:ind w:left="360" w:hanging="360"/>
        <w:rPr>
          <w:rFonts w:ascii="Georgia" w:hAnsi="Georgia"/>
          <w:sz w:val="22"/>
          <w:szCs w:val="22"/>
        </w:rPr>
      </w:pPr>
      <w:r w:rsidRPr="00AE1423">
        <w:rPr>
          <w:rFonts w:ascii="Georgia" w:hAnsi="Georgia"/>
          <w:sz w:val="22"/>
          <w:szCs w:val="22"/>
        </w:rPr>
        <w:t>Submit to fingerprinting for criminal record clearance</w:t>
      </w:r>
      <w:r w:rsidR="00990861">
        <w:rPr>
          <w:rFonts w:ascii="Georgia" w:hAnsi="Georgia"/>
          <w:sz w:val="22"/>
          <w:szCs w:val="22"/>
        </w:rPr>
        <w:t xml:space="preserve"> or </w:t>
      </w:r>
      <w:r w:rsidRPr="00AE1423">
        <w:rPr>
          <w:rFonts w:ascii="Georgia" w:hAnsi="Georgia"/>
          <w:sz w:val="22"/>
          <w:szCs w:val="22"/>
        </w:rPr>
        <w:t>background checks with acceptable results</w:t>
      </w:r>
      <w:r w:rsidR="00990861">
        <w:rPr>
          <w:rFonts w:ascii="Georgia" w:hAnsi="Georgia"/>
          <w:sz w:val="22"/>
          <w:szCs w:val="22"/>
        </w:rPr>
        <w:t>.</w:t>
      </w:r>
    </w:p>
    <w:p w14:paraId="3A3C6D99" w14:textId="77777777" w:rsidR="0090009E" w:rsidRDefault="00726544">
      <w:pPr>
        <w:numPr>
          <w:ilvl w:val="0"/>
          <w:numId w:val="2"/>
        </w:numPr>
        <w:suppressAutoHyphens/>
        <w:ind w:left="360" w:hanging="360"/>
        <w:rPr>
          <w:rFonts w:ascii="Georgia" w:hAnsi="Georgia"/>
          <w:sz w:val="22"/>
          <w:szCs w:val="22"/>
        </w:rPr>
      </w:pPr>
      <w:r w:rsidRPr="00AE1423">
        <w:rPr>
          <w:rFonts w:ascii="Georgia" w:hAnsi="Georgia"/>
          <w:sz w:val="22"/>
          <w:szCs w:val="22"/>
        </w:rPr>
        <w:t>Valid First Aid and CPR certification or willingness/ability to be certified</w:t>
      </w:r>
      <w:r w:rsidR="00990861">
        <w:rPr>
          <w:rFonts w:ascii="Georgia" w:hAnsi="Georgia"/>
          <w:sz w:val="22"/>
          <w:szCs w:val="22"/>
        </w:rPr>
        <w:t>.</w:t>
      </w:r>
    </w:p>
    <w:p w14:paraId="7ECED3DA" w14:textId="50968A17" w:rsidR="0090009E" w:rsidRPr="0090009E" w:rsidRDefault="0090009E">
      <w:pPr>
        <w:numPr>
          <w:ilvl w:val="0"/>
          <w:numId w:val="2"/>
        </w:numPr>
        <w:suppressAutoHyphens/>
        <w:ind w:left="360" w:hanging="360"/>
        <w:rPr>
          <w:rFonts w:ascii="Georgia" w:hAnsi="Georgia"/>
          <w:sz w:val="22"/>
          <w:szCs w:val="22"/>
        </w:rPr>
      </w:pPr>
      <w:r w:rsidRPr="0090009E">
        <w:rPr>
          <w:rFonts w:ascii="Georgia" w:hAnsi="Georgia"/>
          <w:sz w:val="22"/>
          <w:szCs w:val="22"/>
        </w:rPr>
        <w:t>As a condition of employment all employees are required to provide proof of having been fully vaccinated for COVID-19</w:t>
      </w:r>
    </w:p>
    <w:p w14:paraId="794127A8" w14:textId="77777777" w:rsidR="00D84C12" w:rsidRPr="00AE1423" w:rsidRDefault="005C7E9A">
      <w:pPr>
        <w:numPr>
          <w:ilvl w:val="0"/>
          <w:numId w:val="2"/>
        </w:numPr>
        <w:tabs>
          <w:tab w:val="num" w:pos="0"/>
        </w:tabs>
        <w:suppressAutoHyphens/>
        <w:ind w:left="360" w:hanging="360"/>
        <w:rPr>
          <w:rFonts w:ascii="Georgia" w:hAnsi="Georgia"/>
          <w:sz w:val="22"/>
          <w:szCs w:val="22"/>
        </w:rPr>
      </w:pPr>
      <w:r w:rsidRPr="00AE1423">
        <w:rPr>
          <w:rFonts w:ascii="Georgia" w:hAnsi="Georgia"/>
          <w:sz w:val="22"/>
          <w:szCs w:val="22"/>
        </w:rPr>
        <w:t xml:space="preserve">Must have an </w:t>
      </w:r>
      <w:r w:rsidR="00726544" w:rsidRPr="00AE1423">
        <w:rPr>
          <w:rFonts w:ascii="Georgia" w:hAnsi="Georgia"/>
          <w:sz w:val="22"/>
          <w:szCs w:val="22"/>
        </w:rPr>
        <w:t>effective means of communication</w:t>
      </w:r>
      <w:r w:rsidRPr="00AE1423">
        <w:rPr>
          <w:rFonts w:ascii="Georgia" w:hAnsi="Georgia"/>
          <w:sz w:val="22"/>
          <w:szCs w:val="22"/>
        </w:rPr>
        <w:t xml:space="preserve"> at all times; a home or cell phone with the ability to accept voicemail</w:t>
      </w:r>
      <w:r w:rsidR="00990861">
        <w:rPr>
          <w:rFonts w:ascii="Georgia" w:hAnsi="Georgia"/>
          <w:sz w:val="22"/>
          <w:szCs w:val="22"/>
        </w:rPr>
        <w:t>.</w:t>
      </w:r>
    </w:p>
    <w:p w14:paraId="539B51DD" w14:textId="77777777" w:rsidR="00512008" w:rsidRPr="00AE1423" w:rsidRDefault="00512008" w:rsidP="00512008">
      <w:pPr>
        <w:pStyle w:val="BodyTextIndent"/>
        <w:ind w:left="360"/>
        <w:rPr>
          <w:rFonts w:ascii="Georgia" w:hAnsi="Georgia"/>
          <w:b/>
          <w:sz w:val="22"/>
          <w:szCs w:val="22"/>
        </w:rPr>
      </w:pPr>
    </w:p>
    <w:p w14:paraId="08A0729D" w14:textId="77777777" w:rsidR="00512008" w:rsidRPr="00990861" w:rsidRDefault="00512008" w:rsidP="002B0350">
      <w:pPr>
        <w:pStyle w:val="BodyTextIndent"/>
        <w:ind w:left="0"/>
        <w:rPr>
          <w:rFonts w:ascii="Georgia" w:hAnsi="Georgia"/>
          <w:b/>
          <w:sz w:val="22"/>
          <w:szCs w:val="22"/>
        </w:rPr>
      </w:pPr>
      <w:r w:rsidRPr="00990861">
        <w:rPr>
          <w:rFonts w:ascii="Georgia" w:hAnsi="Georgia"/>
          <w:b/>
          <w:sz w:val="22"/>
          <w:szCs w:val="22"/>
        </w:rPr>
        <w:t>ESSENTIAL PHYSICAL ABILITIES</w:t>
      </w:r>
    </w:p>
    <w:p w14:paraId="0E59B706" w14:textId="77777777" w:rsidR="00512008" w:rsidRPr="00990861" w:rsidRDefault="00512008" w:rsidP="002B0350">
      <w:pPr>
        <w:pStyle w:val="BodyTextIndent"/>
        <w:ind w:left="0"/>
        <w:rPr>
          <w:rFonts w:ascii="Georgia" w:hAnsi="Georgia"/>
          <w:sz w:val="22"/>
          <w:szCs w:val="22"/>
          <w:u w:val="single"/>
        </w:rPr>
      </w:pPr>
      <w:r w:rsidRPr="00990861">
        <w:rPr>
          <w:rFonts w:ascii="Georgia" w:hAnsi="Georgia"/>
          <w:sz w:val="22"/>
          <w:szCs w:val="22"/>
          <w:u w:val="single"/>
        </w:rPr>
        <w:t>Employee must be able to provide the following with or without reasonable accommodation:</w:t>
      </w:r>
    </w:p>
    <w:p w14:paraId="22CF0752" w14:textId="77777777" w:rsidR="00512008" w:rsidRPr="00990861" w:rsidRDefault="00512008">
      <w:pPr>
        <w:pStyle w:val="BodyTextIndent"/>
        <w:numPr>
          <w:ilvl w:val="0"/>
          <w:numId w:val="3"/>
        </w:numPr>
        <w:tabs>
          <w:tab w:val="clear" w:pos="720"/>
          <w:tab w:val="num" w:pos="-360"/>
        </w:tabs>
        <w:ind w:left="360"/>
        <w:rPr>
          <w:rFonts w:ascii="Georgia" w:hAnsi="Georgia"/>
          <w:sz w:val="22"/>
          <w:szCs w:val="22"/>
        </w:rPr>
      </w:pPr>
      <w:r w:rsidRPr="00990861">
        <w:rPr>
          <w:rFonts w:ascii="Georgia" w:hAnsi="Georgia"/>
          <w:sz w:val="22"/>
          <w:szCs w:val="22"/>
        </w:rPr>
        <w:t>Sufficient clarity of speech and hearing or other communication capabilities to enable the employee to communicate effectively</w:t>
      </w:r>
      <w:r w:rsidR="00F84040" w:rsidRPr="00990861">
        <w:rPr>
          <w:rFonts w:ascii="Georgia" w:hAnsi="Georgia"/>
          <w:sz w:val="22"/>
          <w:szCs w:val="22"/>
        </w:rPr>
        <w:t>.</w:t>
      </w:r>
    </w:p>
    <w:p w14:paraId="7B5899B8" w14:textId="77777777" w:rsidR="00512008" w:rsidRPr="00990861" w:rsidRDefault="00512008">
      <w:pPr>
        <w:pStyle w:val="BodyTextIndent"/>
        <w:numPr>
          <w:ilvl w:val="0"/>
          <w:numId w:val="3"/>
        </w:numPr>
        <w:tabs>
          <w:tab w:val="clear" w:pos="720"/>
          <w:tab w:val="num" w:pos="-360"/>
        </w:tabs>
        <w:ind w:left="360"/>
        <w:rPr>
          <w:rFonts w:ascii="Georgia" w:hAnsi="Georgia"/>
          <w:sz w:val="22"/>
          <w:szCs w:val="22"/>
        </w:rPr>
      </w:pPr>
      <w:r w:rsidRPr="00990861">
        <w:rPr>
          <w:rFonts w:ascii="Georgia" w:hAnsi="Georgia"/>
          <w:sz w:val="22"/>
          <w:szCs w:val="22"/>
        </w:rPr>
        <w:t>Sufficient vision or other powers of observation to enable the employee to review a wide variety of materials in electronic or hard copy form</w:t>
      </w:r>
      <w:r w:rsidR="00F84040" w:rsidRPr="00990861">
        <w:rPr>
          <w:rFonts w:ascii="Georgia" w:hAnsi="Georgia"/>
          <w:sz w:val="22"/>
          <w:szCs w:val="22"/>
        </w:rPr>
        <w:t>.</w:t>
      </w:r>
    </w:p>
    <w:p w14:paraId="110E2C3F" w14:textId="77777777" w:rsidR="00512008" w:rsidRPr="00990861" w:rsidRDefault="00512008">
      <w:pPr>
        <w:pStyle w:val="BodyTextIndent"/>
        <w:numPr>
          <w:ilvl w:val="0"/>
          <w:numId w:val="3"/>
        </w:numPr>
        <w:tabs>
          <w:tab w:val="clear" w:pos="720"/>
          <w:tab w:val="num" w:pos="-360"/>
        </w:tabs>
        <w:ind w:left="360"/>
        <w:rPr>
          <w:rFonts w:ascii="Georgia" w:hAnsi="Georgia"/>
          <w:sz w:val="22"/>
          <w:szCs w:val="22"/>
        </w:rPr>
      </w:pPr>
      <w:r w:rsidRPr="00990861">
        <w:rPr>
          <w:rFonts w:ascii="Georgia" w:hAnsi="Georgia"/>
          <w:sz w:val="22"/>
          <w:szCs w:val="22"/>
        </w:rPr>
        <w:t>Sufficient manual dexterity to enable the employee to operate a personal computer, telephone, and other related equipment</w:t>
      </w:r>
      <w:r w:rsidR="00F84040" w:rsidRPr="00990861">
        <w:rPr>
          <w:rFonts w:ascii="Georgia" w:hAnsi="Georgia"/>
          <w:sz w:val="22"/>
          <w:szCs w:val="22"/>
        </w:rPr>
        <w:t>.</w:t>
      </w:r>
    </w:p>
    <w:p w14:paraId="67C41EDD" w14:textId="77777777" w:rsidR="00512008" w:rsidRPr="00990861" w:rsidRDefault="00512008">
      <w:pPr>
        <w:pStyle w:val="BodyTextIndent"/>
        <w:numPr>
          <w:ilvl w:val="0"/>
          <w:numId w:val="3"/>
        </w:numPr>
        <w:tabs>
          <w:tab w:val="clear" w:pos="720"/>
          <w:tab w:val="num" w:pos="-360"/>
        </w:tabs>
        <w:ind w:left="360"/>
        <w:rPr>
          <w:rFonts w:ascii="Georgia" w:hAnsi="Georgia"/>
          <w:sz w:val="22"/>
          <w:szCs w:val="22"/>
        </w:rPr>
      </w:pPr>
      <w:r w:rsidRPr="00990861">
        <w:rPr>
          <w:rFonts w:ascii="Georgia" w:hAnsi="Georgia"/>
          <w:sz w:val="22"/>
          <w:szCs w:val="22"/>
        </w:rPr>
        <w:t>Sufficient personal mobility and physical reflexes to enable the employee to safely lift, move or maneuver whatever may be necessary to successfully perform the duties of their position</w:t>
      </w:r>
      <w:r w:rsidR="00F84040" w:rsidRPr="00990861">
        <w:rPr>
          <w:rFonts w:ascii="Georgia" w:hAnsi="Georgia"/>
          <w:sz w:val="22"/>
          <w:szCs w:val="22"/>
        </w:rPr>
        <w:t>.</w:t>
      </w:r>
    </w:p>
    <w:p w14:paraId="69E0E40B" w14:textId="77777777" w:rsidR="00512008" w:rsidRPr="00990861" w:rsidRDefault="00512008">
      <w:pPr>
        <w:pStyle w:val="BodyTextIndent"/>
        <w:numPr>
          <w:ilvl w:val="0"/>
          <w:numId w:val="3"/>
        </w:numPr>
        <w:tabs>
          <w:tab w:val="clear" w:pos="720"/>
          <w:tab w:val="num" w:pos="0"/>
        </w:tabs>
        <w:ind w:left="360"/>
        <w:rPr>
          <w:rFonts w:ascii="Georgia" w:hAnsi="Georgia"/>
          <w:sz w:val="22"/>
          <w:szCs w:val="22"/>
        </w:rPr>
      </w:pPr>
      <w:r w:rsidRPr="00990861">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r w:rsidR="00F84040" w:rsidRPr="00990861">
        <w:rPr>
          <w:rFonts w:ascii="Georgia" w:hAnsi="Georgia"/>
          <w:sz w:val="22"/>
          <w:szCs w:val="22"/>
        </w:rPr>
        <w:t>.</w:t>
      </w:r>
    </w:p>
    <w:p w14:paraId="73995914" w14:textId="77777777" w:rsidR="00726544" w:rsidRPr="00AE1423" w:rsidRDefault="00726544" w:rsidP="003B574A">
      <w:pPr>
        <w:rPr>
          <w:rFonts w:ascii="Georgia" w:hAnsi="Georgia"/>
          <w:sz w:val="22"/>
          <w:szCs w:val="22"/>
        </w:rPr>
      </w:pPr>
    </w:p>
    <w:p w14:paraId="5CFB415C" w14:textId="77777777" w:rsidR="00BD6841" w:rsidRDefault="00BD6841" w:rsidP="00AE1423">
      <w:pPr>
        <w:jc w:val="both"/>
        <w:rPr>
          <w:rFonts w:ascii="Georgia" w:hAnsi="Georgia"/>
          <w:b/>
          <w:sz w:val="22"/>
          <w:szCs w:val="22"/>
          <w:u w:val="single"/>
        </w:rPr>
      </w:pPr>
    </w:p>
    <w:p w14:paraId="47C4A2F5" w14:textId="77777777" w:rsidR="002C0130" w:rsidRDefault="002C0130" w:rsidP="00327D11">
      <w:pPr>
        <w:rPr>
          <w:rFonts w:ascii="Georgia" w:hAnsi="Georgia"/>
          <w:b/>
          <w:sz w:val="22"/>
          <w:szCs w:val="22"/>
        </w:rPr>
      </w:pPr>
    </w:p>
    <w:p w14:paraId="5DAC6094" w14:textId="2EFFB444" w:rsidR="00A05830" w:rsidRDefault="00D400BD" w:rsidP="00327D11">
      <w:pPr>
        <w:rPr>
          <w:rFonts w:ascii="Georgia" w:hAnsi="Georgia"/>
          <w:sz w:val="22"/>
          <w:szCs w:val="22"/>
        </w:rPr>
      </w:pPr>
      <w:r>
        <w:rPr>
          <w:rFonts w:ascii="Georgia" w:hAnsi="Georgia"/>
          <w:b/>
          <w:sz w:val="22"/>
          <w:szCs w:val="22"/>
        </w:rPr>
        <w:lastRenderedPageBreak/>
        <w:t xml:space="preserve">SPECIFIC QUALIFICATIONS &amp; EXPECTATIONS FOR THE RESIDENTIAL </w:t>
      </w:r>
      <w:r w:rsidR="00FE4D07">
        <w:rPr>
          <w:rFonts w:ascii="Georgia" w:hAnsi="Georgia"/>
          <w:b/>
          <w:sz w:val="22"/>
          <w:szCs w:val="22"/>
        </w:rPr>
        <w:t xml:space="preserve">FAMILY SUPPORT </w:t>
      </w:r>
      <w:r>
        <w:rPr>
          <w:rFonts w:ascii="Georgia" w:hAnsi="Georgia"/>
          <w:b/>
          <w:sz w:val="22"/>
          <w:szCs w:val="22"/>
        </w:rPr>
        <w:t xml:space="preserve">SPECIALIST I </w:t>
      </w:r>
      <w:r>
        <w:rPr>
          <w:rFonts w:ascii="Georgia" w:hAnsi="Georgia"/>
          <w:sz w:val="22"/>
          <w:szCs w:val="22"/>
        </w:rPr>
        <w:t xml:space="preserve">working under the general direction of the </w:t>
      </w:r>
      <w:r w:rsidR="00A05830">
        <w:rPr>
          <w:rFonts w:ascii="Georgia" w:hAnsi="Georgia"/>
          <w:sz w:val="22"/>
          <w:szCs w:val="22"/>
        </w:rPr>
        <w:t>C</w:t>
      </w:r>
      <w:r w:rsidR="000C02F2">
        <w:rPr>
          <w:rFonts w:ascii="Georgia" w:hAnsi="Georgia"/>
          <w:sz w:val="22"/>
          <w:szCs w:val="22"/>
        </w:rPr>
        <w:t xml:space="preserve">ommunity Services </w:t>
      </w:r>
      <w:r>
        <w:rPr>
          <w:rFonts w:ascii="Georgia" w:hAnsi="Georgia"/>
          <w:sz w:val="22"/>
          <w:szCs w:val="22"/>
        </w:rPr>
        <w:t xml:space="preserve">Division Director and the direct supervision by the </w:t>
      </w:r>
      <w:r w:rsidR="00A05830">
        <w:rPr>
          <w:rFonts w:ascii="Georgia" w:hAnsi="Georgia"/>
          <w:sz w:val="22"/>
          <w:szCs w:val="22"/>
        </w:rPr>
        <w:t>Adult &amp; Family Services Program</w:t>
      </w:r>
      <w:r w:rsidR="0090009E">
        <w:rPr>
          <w:rFonts w:ascii="Georgia" w:hAnsi="Georgia"/>
          <w:sz w:val="22"/>
          <w:szCs w:val="22"/>
        </w:rPr>
        <w:t>s</w:t>
      </w:r>
      <w:r w:rsidR="00A05830">
        <w:rPr>
          <w:rFonts w:ascii="Georgia" w:hAnsi="Georgia"/>
          <w:sz w:val="22"/>
          <w:szCs w:val="22"/>
        </w:rPr>
        <w:t xml:space="preserve"> </w:t>
      </w:r>
      <w:r>
        <w:rPr>
          <w:rFonts w:ascii="Georgia" w:hAnsi="Georgia"/>
          <w:sz w:val="22"/>
          <w:szCs w:val="22"/>
        </w:rPr>
        <w:t xml:space="preserve">Manager </w:t>
      </w:r>
      <w:r w:rsidR="006F3D40">
        <w:rPr>
          <w:rFonts w:ascii="Georgia" w:hAnsi="Georgia"/>
          <w:sz w:val="22"/>
          <w:szCs w:val="22"/>
        </w:rPr>
        <w:t xml:space="preserve">or their designee; </w:t>
      </w:r>
      <w:r w:rsidR="00931D9B">
        <w:rPr>
          <w:rFonts w:ascii="Georgia" w:hAnsi="Georgia"/>
          <w:sz w:val="22"/>
          <w:szCs w:val="22"/>
        </w:rPr>
        <w:t>the Residential Specialist I</w:t>
      </w:r>
      <w:r w:rsidR="000C02F2">
        <w:rPr>
          <w:rFonts w:ascii="Georgia" w:hAnsi="Georgia"/>
          <w:sz w:val="22"/>
          <w:szCs w:val="22"/>
        </w:rPr>
        <w:t xml:space="preserve"> is responsible for assisting the</w:t>
      </w:r>
      <w:r w:rsidR="00D21FDA">
        <w:rPr>
          <w:rFonts w:ascii="Georgia" w:hAnsi="Georgia"/>
          <w:sz w:val="22"/>
          <w:szCs w:val="22"/>
        </w:rPr>
        <w:t xml:space="preserve"> programs</w:t>
      </w:r>
      <w:r w:rsidR="000C02F2">
        <w:rPr>
          <w:rFonts w:ascii="Georgia" w:hAnsi="Georgia"/>
          <w:sz w:val="22"/>
          <w:szCs w:val="22"/>
        </w:rPr>
        <w:t xml:space="preserve"> families and c</w:t>
      </w:r>
      <w:r w:rsidR="00D87EFB">
        <w:rPr>
          <w:rFonts w:ascii="Georgia" w:hAnsi="Georgia"/>
          <w:sz w:val="22"/>
          <w:szCs w:val="22"/>
        </w:rPr>
        <w:t xml:space="preserve">hildren in their everyday lives, while </w:t>
      </w:r>
      <w:r w:rsidR="000C02F2">
        <w:rPr>
          <w:rFonts w:ascii="Georgia" w:hAnsi="Georgia"/>
          <w:sz w:val="22"/>
          <w:szCs w:val="22"/>
        </w:rPr>
        <w:t>encouraging them to reach their goals.</w:t>
      </w:r>
    </w:p>
    <w:p w14:paraId="3901E3DC" w14:textId="77777777" w:rsidR="006F3D40" w:rsidRDefault="006F3D40" w:rsidP="00327D11">
      <w:pPr>
        <w:rPr>
          <w:rFonts w:ascii="Georgia" w:hAnsi="Georgia"/>
          <w:sz w:val="22"/>
          <w:szCs w:val="22"/>
        </w:rPr>
      </w:pPr>
    </w:p>
    <w:p w14:paraId="188F3D73" w14:textId="77777777" w:rsidR="007535D6" w:rsidRDefault="007535D6" w:rsidP="00327D11">
      <w:pPr>
        <w:rPr>
          <w:rFonts w:ascii="Georgia" w:hAnsi="Georgia"/>
          <w:b/>
          <w:sz w:val="22"/>
          <w:szCs w:val="22"/>
        </w:rPr>
      </w:pPr>
      <w:r>
        <w:rPr>
          <w:rFonts w:ascii="Georgia" w:hAnsi="Georgia"/>
          <w:b/>
          <w:sz w:val="22"/>
          <w:szCs w:val="22"/>
        </w:rPr>
        <w:t>ESSENTIAL JOB FUNCTIONS</w:t>
      </w:r>
    </w:p>
    <w:p w14:paraId="4A35260A" w14:textId="77777777" w:rsidR="007535D6" w:rsidRDefault="007535D6" w:rsidP="00327D11">
      <w:pPr>
        <w:rPr>
          <w:rFonts w:ascii="Georgia" w:hAnsi="Georgia"/>
          <w:sz w:val="22"/>
          <w:szCs w:val="22"/>
        </w:rPr>
      </w:pPr>
      <w:r>
        <w:rPr>
          <w:rFonts w:ascii="Georgia" w:hAnsi="Georgia"/>
          <w:sz w:val="22"/>
          <w:szCs w:val="22"/>
          <w:u w:val="single"/>
        </w:rPr>
        <w:t>Specific Tasks:</w:t>
      </w:r>
    </w:p>
    <w:p w14:paraId="74012F7C" w14:textId="77777777" w:rsidR="00BA7403" w:rsidRDefault="006F3D40">
      <w:pPr>
        <w:pStyle w:val="ListParagraph"/>
        <w:numPr>
          <w:ilvl w:val="0"/>
          <w:numId w:val="10"/>
        </w:numPr>
        <w:rPr>
          <w:rFonts w:ascii="Georgia" w:hAnsi="Georgia"/>
          <w:sz w:val="22"/>
          <w:szCs w:val="22"/>
        </w:rPr>
      </w:pPr>
      <w:r>
        <w:rPr>
          <w:rFonts w:ascii="Georgia" w:hAnsi="Georgia"/>
          <w:sz w:val="22"/>
          <w:szCs w:val="22"/>
        </w:rPr>
        <w:t>Provide direct supervision of residents and assist as necessary in activities of daily living, 75 – 80% of the scheduled work time.</w:t>
      </w:r>
    </w:p>
    <w:p w14:paraId="6C87B0CA" w14:textId="0A52552F" w:rsidR="006F3D40" w:rsidRDefault="00E04194">
      <w:pPr>
        <w:pStyle w:val="ListParagraph"/>
        <w:numPr>
          <w:ilvl w:val="0"/>
          <w:numId w:val="10"/>
        </w:numPr>
        <w:rPr>
          <w:rFonts w:ascii="Georgia" w:hAnsi="Georgia"/>
          <w:sz w:val="22"/>
          <w:szCs w:val="22"/>
        </w:rPr>
      </w:pPr>
      <w:r>
        <w:rPr>
          <w:rFonts w:ascii="Georgia" w:hAnsi="Georgia"/>
          <w:sz w:val="22"/>
          <w:szCs w:val="22"/>
        </w:rPr>
        <w:t xml:space="preserve">Teach and assist families to increase independent daily living skills, pro-social </w:t>
      </w:r>
      <w:r w:rsidR="00492C0F">
        <w:rPr>
          <w:rFonts w:ascii="Georgia" w:hAnsi="Georgia"/>
          <w:sz w:val="22"/>
          <w:szCs w:val="22"/>
        </w:rPr>
        <w:t>behaviors,</w:t>
      </w:r>
      <w:r>
        <w:rPr>
          <w:rFonts w:ascii="Georgia" w:hAnsi="Georgia"/>
          <w:sz w:val="22"/>
          <w:szCs w:val="22"/>
        </w:rPr>
        <w:t xml:space="preserve"> and support clients to reduce maladaptive coping skills and behaviors.</w:t>
      </w:r>
    </w:p>
    <w:p w14:paraId="2C962241" w14:textId="52A8E214" w:rsidR="00E04194" w:rsidRDefault="00E04194">
      <w:pPr>
        <w:pStyle w:val="ListParagraph"/>
        <w:numPr>
          <w:ilvl w:val="0"/>
          <w:numId w:val="10"/>
        </w:numPr>
        <w:rPr>
          <w:rFonts w:ascii="Georgia" w:hAnsi="Georgia"/>
          <w:sz w:val="22"/>
          <w:szCs w:val="22"/>
        </w:rPr>
      </w:pPr>
      <w:r>
        <w:rPr>
          <w:rFonts w:ascii="Georgia" w:hAnsi="Georgia"/>
          <w:sz w:val="22"/>
          <w:szCs w:val="22"/>
        </w:rPr>
        <w:t>Provide 1:1 services to children in the community and at their home settings, specific to their treatment plan goals and objectives.</w:t>
      </w:r>
    </w:p>
    <w:p w14:paraId="16ACEE9C" w14:textId="6A5F957C" w:rsidR="00E04194" w:rsidRDefault="00E04194">
      <w:pPr>
        <w:pStyle w:val="ListParagraph"/>
        <w:numPr>
          <w:ilvl w:val="0"/>
          <w:numId w:val="10"/>
        </w:numPr>
        <w:rPr>
          <w:rFonts w:ascii="Georgia" w:hAnsi="Georgia"/>
          <w:sz w:val="22"/>
          <w:szCs w:val="22"/>
        </w:rPr>
      </w:pPr>
      <w:r>
        <w:rPr>
          <w:rFonts w:ascii="Georgia" w:hAnsi="Georgia"/>
          <w:sz w:val="22"/>
          <w:szCs w:val="22"/>
        </w:rPr>
        <w:t xml:space="preserve">Support healthy, positive relationships and attachments between parents and children through teaching opportunities, positive </w:t>
      </w:r>
      <w:r w:rsidR="00492C0F">
        <w:rPr>
          <w:rFonts w:ascii="Georgia" w:hAnsi="Georgia"/>
          <w:sz w:val="22"/>
          <w:szCs w:val="22"/>
        </w:rPr>
        <w:t>reinforcement,</w:t>
      </w:r>
      <w:r>
        <w:rPr>
          <w:rFonts w:ascii="Georgia" w:hAnsi="Georgia"/>
          <w:sz w:val="22"/>
          <w:szCs w:val="22"/>
        </w:rPr>
        <w:t xml:space="preserve"> and behavioral interventions.</w:t>
      </w:r>
    </w:p>
    <w:p w14:paraId="034A85BB" w14:textId="62EA40EF" w:rsidR="00E04194" w:rsidRDefault="00E04194">
      <w:pPr>
        <w:pStyle w:val="ListParagraph"/>
        <w:numPr>
          <w:ilvl w:val="0"/>
          <w:numId w:val="10"/>
        </w:numPr>
        <w:rPr>
          <w:rFonts w:ascii="Georgia" w:hAnsi="Georgia"/>
          <w:sz w:val="22"/>
          <w:szCs w:val="22"/>
        </w:rPr>
      </w:pPr>
      <w:r>
        <w:rPr>
          <w:rFonts w:ascii="Georgia" w:hAnsi="Georgia"/>
          <w:sz w:val="22"/>
          <w:szCs w:val="22"/>
        </w:rPr>
        <w:t>Work in tandem with the Family Services staff</w:t>
      </w:r>
      <w:r w:rsidR="0090009E">
        <w:rPr>
          <w:rFonts w:ascii="Georgia" w:hAnsi="Georgia"/>
          <w:sz w:val="22"/>
          <w:szCs w:val="22"/>
        </w:rPr>
        <w:t xml:space="preserve"> and </w:t>
      </w:r>
      <w:r>
        <w:rPr>
          <w:rFonts w:ascii="Georgia" w:hAnsi="Georgia"/>
          <w:sz w:val="22"/>
          <w:szCs w:val="22"/>
        </w:rPr>
        <w:t>Case Management team, to plan and facilitate daily recreational activities and interventions for families.</w:t>
      </w:r>
    </w:p>
    <w:p w14:paraId="5CF90D1B" w14:textId="77777777" w:rsidR="00A05830" w:rsidRDefault="00A05830" w:rsidP="00BA7403">
      <w:pPr>
        <w:rPr>
          <w:rFonts w:ascii="Georgia" w:hAnsi="Georgia"/>
          <w:b/>
          <w:sz w:val="22"/>
          <w:szCs w:val="22"/>
        </w:rPr>
      </w:pPr>
    </w:p>
    <w:p w14:paraId="5978AB29" w14:textId="77777777" w:rsidR="00BA7403" w:rsidRDefault="00BA7403" w:rsidP="00BA7403">
      <w:pPr>
        <w:rPr>
          <w:rFonts w:ascii="Georgia" w:hAnsi="Georgia"/>
          <w:b/>
          <w:sz w:val="22"/>
          <w:szCs w:val="22"/>
        </w:rPr>
      </w:pPr>
      <w:r>
        <w:rPr>
          <w:rFonts w:ascii="Georgia" w:hAnsi="Georgia"/>
          <w:b/>
          <w:sz w:val="22"/>
          <w:szCs w:val="22"/>
        </w:rPr>
        <w:t>JOB REQUIREMENTS</w:t>
      </w:r>
    </w:p>
    <w:p w14:paraId="054B3963" w14:textId="77777777" w:rsidR="00BA7403" w:rsidRDefault="00BA7403" w:rsidP="00BA7403">
      <w:pPr>
        <w:rPr>
          <w:rFonts w:ascii="Georgia" w:hAnsi="Georgia"/>
          <w:sz w:val="22"/>
          <w:szCs w:val="22"/>
          <w:u w:val="single"/>
        </w:rPr>
      </w:pPr>
      <w:r>
        <w:rPr>
          <w:rFonts w:ascii="Georgia" w:hAnsi="Georgia"/>
          <w:sz w:val="22"/>
          <w:szCs w:val="22"/>
          <w:u w:val="single"/>
        </w:rPr>
        <w:t>Knowledge of and Experience With:</w:t>
      </w:r>
    </w:p>
    <w:p w14:paraId="31E53740" w14:textId="77777777" w:rsidR="00E04194" w:rsidRDefault="00E04194">
      <w:pPr>
        <w:numPr>
          <w:ilvl w:val="0"/>
          <w:numId w:val="11"/>
        </w:numPr>
        <w:rPr>
          <w:rFonts w:ascii="Times" w:hAnsi="Times"/>
        </w:rPr>
      </w:pPr>
      <w:r>
        <w:rPr>
          <w:rFonts w:ascii="Times" w:hAnsi="Times"/>
        </w:rPr>
        <w:t xml:space="preserve">Substance Use Disorders, mental health and social challenges and a holistic recovery model and approach with individual clients. </w:t>
      </w:r>
    </w:p>
    <w:p w14:paraId="41855323" w14:textId="0172848D" w:rsidR="00E04194" w:rsidRDefault="00E04194">
      <w:pPr>
        <w:numPr>
          <w:ilvl w:val="0"/>
          <w:numId w:val="11"/>
        </w:numPr>
        <w:rPr>
          <w:rFonts w:ascii="Times" w:hAnsi="Times"/>
        </w:rPr>
      </w:pPr>
      <w:r w:rsidRPr="00E620A1">
        <w:rPr>
          <w:rFonts w:ascii="Times New Roman" w:hAnsi="Times New Roman"/>
          <w:bCs/>
        </w:rPr>
        <w:t>Effective methods of Social Work</w:t>
      </w:r>
      <w:r>
        <w:rPr>
          <w:rFonts w:ascii="Times New Roman" w:hAnsi="Times New Roman"/>
          <w:bCs/>
        </w:rPr>
        <w:t xml:space="preserve"> focusing on the </w:t>
      </w:r>
      <w:r>
        <w:rPr>
          <w:rFonts w:ascii="Times" w:hAnsi="Times"/>
        </w:rPr>
        <w:t>i</w:t>
      </w:r>
      <w:r w:rsidRPr="0037416E">
        <w:rPr>
          <w:rFonts w:ascii="Times" w:hAnsi="Times"/>
        </w:rPr>
        <w:t xml:space="preserve">ssues of </w:t>
      </w:r>
      <w:r>
        <w:rPr>
          <w:rFonts w:ascii="Times" w:hAnsi="Times"/>
        </w:rPr>
        <w:t xml:space="preserve">recovery, </w:t>
      </w:r>
      <w:r w:rsidRPr="0037416E">
        <w:rPr>
          <w:rFonts w:ascii="Times" w:hAnsi="Times"/>
        </w:rPr>
        <w:t>homeles</w:t>
      </w:r>
      <w:r>
        <w:rPr>
          <w:rFonts w:ascii="Times" w:hAnsi="Times"/>
        </w:rPr>
        <w:t xml:space="preserve">sness, mental illness, trauma, addiction, </w:t>
      </w:r>
      <w:r w:rsidR="00492C0F">
        <w:rPr>
          <w:rFonts w:ascii="Times" w:hAnsi="Times"/>
        </w:rPr>
        <w:t>treatment,</w:t>
      </w:r>
      <w:r>
        <w:rPr>
          <w:rFonts w:ascii="Times" w:hAnsi="Times"/>
        </w:rPr>
        <w:t xml:space="preserve"> and abstinence strategies.</w:t>
      </w:r>
    </w:p>
    <w:p w14:paraId="32D34B18" w14:textId="77777777" w:rsidR="00A14E0A" w:rsidRPr="00931D9B" w:rsidRDefault="00A14E0A">
      <w:pPr>
        <w:numPr>
          <w:ilvl w:val="0"/>
          <w:numId w:val="11"/>
        </w:numPr>
        <w:suppressAutoHyphens/>
        <w:rPr>
          <w:rFonts w:ascii="Times" w:hAnsi="Times"/>
          <w:szCs w:val="20"/>
        </w:rPr>
      </w:pPr>
      <w:r>
        <w:rPr>
          <w:rFonts w:ascii="Times" w:hAnsi="Times"/>
          <w:szCs w:val="20"/>
        </w:rPr>
        <w:t xml:space="preserve">Service models that support individuals with a wide variety of complicated housing barriers, challenges to building natural supports and accessing services. </w:t>
      </w:r>
    </w:p>
    <w:p w14:paraId="6EF4A857" w14:textId="77777777" w:rsidR="00E04194" w:rsidRDefault="00E04194" w:rsidP="00BA7403">
      <w:pPr>
        <w:rPr>
          <w:rFonts w:ascii="Georgia" w:hAnsi="Georgia"/>
          <w:sz w:val="22"/>
          <w:szCs w:val="22"/>
          <w:u w:val="single"/>
        </w:rPr>
      </w:pPr>
    </w:p>
    <w:p w14:paraId="3AEAFC87" w14:textId="77777777" w:rsidR="00BA7403" w:rsidRDefault="00BA7403" w:rsidP="00BA7403">
      <w:pPr>
        <w:rPr>
          <w:rFonts w:ascii="Georgia" w:hAnsi="Georgia"/>
          <w:sz w:val="22"/>
          <w:szCs w:val="22"/>
          <w:u w:val="single"/>
        </w:rPr>
      </w:pPr>
      <w:r>
        <w:rPr>
          <w:rFonts w:ascii="Georgia" w:hAnsi="Georgia"/>
          <w:sz w:val="22"/>
          <w:szCs w:val="22"/>
          <w:u w:val="single"/>
        </w:rPr>
        <w:t>Ability to:</w:t>
      </w:r>
    </w:p>
    <w:p w14:paraId="63E6A8AC" w14:textId="77777777" w:rsidR="00931D9B" w:rsidRDefault="00931D9B">
      <w:pPr>
        <w:pStyle w:val="ListParagraph"/>
        <w:numPr>
          <w:ilvl w:val="0"/>
          <w:numId w:val="12"/>
        </w:numPr>
        <w:rPr>
          <w:rFonts w:ascii="Georgia" w:hAnsi="Georgia"/>
          <w:sz w:val="22"/>
          <w:szCs w:val="22"/>
        </w:rPr>
      </w:pPr>
      <w:r>
        <w:rPr>
          <w:rFonts w:ascii="Georgia" w:hAnsi="Georgia"/>
          <w:sz w:val="22"/>
          <w:szCs w:val="22"/>
        </w:rPr>
        <w:t>Work effectively under pressure with an ability to manage multiple client appointments and needs</w:t>
      </w:r>
    </w:p>
    <w:p w14:paraId="22E1C253" w14:textId="77777777" w:rsidR="00931D9B" w:rsidRDefault="00931D9B">
      <w:pPr>
        <w:pStyle w:val="ListParagraph"/>
        <w:numPr>
          <w:ilvl w:val="0"/>
          <w:numId w:val="12"/>
        </w:numPr>
        <w:rPr>
          <w:rFonts w:ascii="Georgia" w:hAnsi="Georgia"/>
          <w:sz w:val="22"/>
          <w:szCs w:val="22"/>
        </w:rPr>
      </w:pPr>
      <w:r>
        <w:rPr>
          <w:rFonts w:ascii="Georgia" w:hAnsi="Georgia"/>
          <w:sz w:val="22"/>
          <w:szCs w:val="22"/>
        </w:rPr>
        <w:t>Compose timely case notes.</w:t>
      </w:r>
    </w:p>
    <w:p w14:paraId="49E8BCF3" w14:textId="77777777" w:rsidR="000C02F2" w:rsidRDefault="000C02F2" w:rsidP="000C02F2">
      <w:pPr>
        <w:rPr>
          <w:rFonts w:ascii="Georgia" w:hAnsi="Georgia"/>
          <w:sz w:val="22"/>
          <w:szCs w:val="22"/>
        </w:rPr>
      </w:pPr>
    </w:p>
    <w:p w14:paraId="00A5851B" w14:textId="77777777" w:rsidR="00B87695" w:rsidRDefault="00587FE5" w:rsidP="00B87695">
      <w:pPr>
        <w:rPr>
          <w:rFonts w:ascii="Georgia" w:hAnsi="Georgia"/>
          <w:b/>
          <w:sz w:val="22"/>
          <w:szCs w:val="22"/>
        </w:rPr>
      </w:pPr>
      <w:r>
        <w:rPr>
          <w:rFonts w:ascii="Georgia" w:hAnsi="Georgia"/>
          <w:b/>
          <w:sz w:val="22"/>
          <w:szCs w:val="22"/>
        </w:rPr>
        <w:t>MINIMUM QUALIFICATIONS</w:t>
      </w:r>
    </w:p>
    <w:p w14:paraId="68F01394" w14:textId="77777777" w:rsidR="00587FE5" w:rsidRPr="00587FE5" w:rsidRDefault="00587FE5">
      <w:pPr>
        <w:pStyle w:val="ListParagraph"/>
        <w:numPr>
          <w:ilvl w:val="0"/>
          <w:numId w:val="13"/>
        </w:numPr>
        <w:rPr>
          <w:rFonts w:ascii="Georgia" w:hAnsi="Georgia"/>
          <w:b/>
          <w:sz w:val="22"/>
          <w:szCs w:val="22"/>
        </w:rPr>
      </w:pPr>
      <w:r>
        <w:rPr>
          <w:rFonts w:ascii="Georgia" w:hAnsi="Georgia"/>
          <w:sz w:val="22"/>
          <w:szCs w:val="22"/>
        </w:rPr>
        <w:t>One (1) year experience working with at-risk youth and/or their families</w:t>
      </w:r>
    </w:p>
    <w:p w14:paraId="5D2C0C80" w14:textId="58CB412D" w:rsidR="00587FE5" w:rsidRPr="00587FE5" w:rsidRDefault="00587FE5">
      <w:pPr>
        <w:pStyle w:val="ListParagraph"/>
        <w:numPr>
          <w:ilvl w:val="0"/>
          <w:numId w:val="13"/>
        </w:numPr>
        <w:rPr>
          <w:rFonts w:ascii="Georgia" w:hAnsi="Georgia"/>
          <w:b/>
          <w:sz w:val="22"/>
          <w:szCs w:val="22"/>
        </w:rPr>
      </w:pPr>
      <w:r>
        <w:rPr>
          <w:rFonts w:ascii="Georgia" w:hAnsi="Georgia"/>
          <w:sz w:val="22"/>
          <w:szCs w:val="22"/>
        </w:rPr>
        <w:t xml:space="preserve">One (1) year experience dealing </w:t>
      </w:r>
      <w:r w:rsidR="00492C0F">
        <w:rPr>
          <w:rFonts w:ascii="Georgia" w:hAnsi="Georgia"/>
          <w:sz w:val="22"/>
          <w:szCs w:val="22"/>
        </w:rPr>
        <w:t>with multiple</w:t>
      </w:r>
      <w:r>
        <w:rPr>
          <w:rFonts w:ascii="Georgia" w:hAnsi="Georgia"/>
          <w:sz w:val="22"/>
          <w:szCs w:val="22"/>
        </w:rPr>
        <w:t xml:space="preserve"> issues, including homelessness, mental illness, domestic </w:t>
      </w:r>
      <w:r w:rsidR="00492C0F">
        <w:rPr>
          <w:rFonts w:ascii="Georgia" w:hAnsi="Georgia"/>
          <w:sz w:val="22"/>
          <w:szCs w:val="22"/>
        </w:rPr>
        <w:t>violence,</w:t>
      </w:r>
      <w:r>
        <w:rPr>
          <w:rFonts w:ascii="Georgia" w:hAnsi="Georgia"/>
          <w:sz w:val="22"/>
          <w:szCs w:val="22"/>
        </w:rPr>
        <w:t xml:space="preserve"> and substance use disorder</w:t>
      </w:r>
    </w:p>
    <w:p w14:paraId="7DE879D7" w14:textId="77777777" w:rsidR="00587FE5" w:rsidRDefault="00587FE5" w:rsidP="00587FE5">
      <w:pPr>
        <w:rPr>
          <w:rFonts w:ascii="Georgia" w:hAnsi="Georgia"/>
          <w:b/>
          <w:sz w:val="22"/>
          <w:szCs w:val="22"/>
          <w:u w:val="single"/>
        </w:rPr>
      </w:pPr>
    </w:p>
    <w:p w14:paraId="5A972A29" w14:textId="77777777" w:rsidR="00587FE5" w:rsidRPr="00587FE5" w:rsidRDefault="00587FE5" w:rsidP="00587FE5">
      <w:pPr>
        <w:rPr>
          <w:rFonts w:ascii="Georgia" w:hAnsi="Georgia"/>
          <w:b/>
          <w:sz w:val="22"/>
          <w:szCs w:val="22"/>
        </w:rPr>
      </w:pPr>
      <w:r w:rsidRPr="00587FE5">
        <w:rPr>
          <w:rFonts w:ascii="Georgia" w:hAnsi="Georgia"/>
          <w:b/>
          <w:sz w:val="22"/>
          <w:szCs w:val="22"/>
        </w:rPr>
        <w:t>Preferred Qualifications</w:t>
      </w:r>
    </w:p>
    <w:p w14:paraId="743946E0" w14:textId="67BEDB71" w:rsidR="00587FE5" w:rsidRPr="00C84F98" w:rsidRDefault="00587FE5">
      <w:pPr>
        <w:pStyle w:val="ListParagraph"/>
        <w:numPr>
          <w:ilvl w:val="0"/>
          <w:numId w:val="14"/>
        </w:numPr>
        <w:rPr>
          <w:rFonts w:ascii="Georgia" w:hAnsi="Georgia"/>
          <w:b/>
          <w:sz w:val="22"/>
          <w:szCs w:val="22"/>
          <w:u w:val="single"/>
        </w:rPr>
      </w:pPr>
      <w:r>
        <w:rPr>
          <w:rFonts w:ascii="Georgia" w:hAnsi="Georgia"/>
          <w:sz w:val="22"/>
          <w:szCs w:val="22"/>
        </w:rPr>
        <w:t xml:space="preserve">BA degree in Social Work, Sociology, </w:t>
      </w:r>
      <w:r w:rsidR="00492C0F">
        <w:rPr>
          <w:rFonts w:ascii="Georgia" w:hAnsi="Georgia"/>
          <w:sz w:val="22"/>
          <w:szCs w:val="22"/>
        </w:rPr>
        <w:t>Psychology,</w:t>
      </w:r>
      <w:r>
        <w:rPr>
          <w:rFonts w:ascii="Georgia" w:hAnsi="Georgia"/>
          <w:sz w:val="22"/>
          <w:szCs w:val="22"/>
        </w:rPr>
        <w:t xml:space="preserve"> or a related field (experience may be substituted for education on a year-for-year basis</w:t>
      </w:r>
    </w:p>
    <w:p w14:paraId="567996FC" w14:textId="77777777" w:rsidR="00C84F98" w:rsidRDefault="00C84F98" w:rsidP="00C84F98">
      <w:pPr>
        <w:pStyle w:val="ListParagraph"/>
        <w:pBdr>
          <w:bottom w:val="single" w:sz="4" w:space="1" w:color="auto"/>
        </w:pBdr>
        <w:tabs>
          <w:tab w:val="left" w:pos="360"/>
          <w:tab w:val="left" w:pos="720"/>
        </w:tabs>
        <w:ind w:left="360"/>
        <w:jc w:val="center"/>
        <w:rPr>
          <w:rFonts w:ascii="Georgia" w:hAnsi="Georgia"/>
          <w:b/>
          <w:i/>
          <w:sz w:val="20"/>
          <w:szCs w:val="20"/>
        </w:rPr>
      </w:pPr>
    </w:p>
    <w:p w14:paraId="1D828F3F" w14:textId="3473B87E" w:rsidR="00C84F98" w:rsidRPr="00C84F98" w:rsidRDefault="00C84F98" w:rsidP="00C84F98">
      <w:pPr>
        <w:pStyle w:val="ListParagraph"/>
        <w:pBdr>
          <w:bottom w:val="single" w:sz="4" w:space="1" w:color="auto"/>
        </w:pBdr>
        <w:tabs>
          <w:tab w:val="left" w:pos="360"/>
          <w:tab w:val="left" w:pos="720"/>
        </w:tabs>
        <w:ind w:left="360"/>
        <w:jc w:val="center"/>
        <w:rPr>
          <w:rFonts w:ascii="Georgia" w:hAnsi="Georgia"/>
        </w:rPr>
      </w:pPr>
      <w:r w:rsidRPr="00C84F98">
        <w:rPr>
          <w:rFonts w:ascii="Georgia" w:hAnsi="Georgia"/>
          <w:b/>
          <w:i/>
        </w:rPr>
        <w:t>RCAA IS AN EQUAL OPPORTUNITY EMPLOYER</w:t>
      </w:r>
    </w:p>
    <w:p w14:paraId="14979B41" w14:textId="77777777" w:rsidR="0090009E" w:rsidRDefault="0090009E" w:rsidP="0090009E">
      <w:pPr>
        <w:pStyle w:val="ListParagraph"/>
        <w:pBdr>
          <w:bottom w:val="single" w:sz="4" w:space="1" w:color="auto"/>
        </w:pBdr>
        <w:tabs>
          <w:tab w:val="left" w:pos="360"/>
          <w:tab w:val="left" w:pos="720"/>
        </w:tabs>
        <w:ind w:left="360"/>
        <w:rPr>
          <w:rFonts w:ascii="Georgia" w:hAnsi="Georgia"/>
        </w:rPr>
      </w:pPr>
    </w:p>
    <w:p w14:paraId="6C159A71" w14:textId="4FCA07BC" w:rsidR="00C84F98" w:rsidRPr="00C84F98" w:rsidRDefault="00C84F98" w:rsidP="0090009E">
      <w:pPr>
        <w:pStyle w:val="ListParagraph"/>
        <w:pBdr>
          <w:bottom w:val="single" w:sz="4" w:space="1" w:color="auto"/>
        </w:pBdr>
        <w:tabs>
          <w:tab w:val="left" w:pos="720"/>
        </w:tabs>
        <w:ind w:left="360"/>
        <w:rPr>
          <w:rFonts w:ascii="Georgia" w:hAnsi="Georgia"/>
          <w:b/>
          <w:u w:val="single"/>
        </w:rPr>
      </w:pPr>
      <w:r w:rsidRPr="00C84F98">
        <w:rPr>
          <w:rFonts w:ascii="Georgia" w:hAnsi="Georgia"/>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sectPr w:rsidR="00C84F98" w:rsidRPr="00C84F98" w:rsidSect="003E710C">
      <w:headerReference w:type="default" r:id="rId8"/>
      <w:pgSz w:w="12240" w:h="15840" w:code="1"/>
      <w:pgMar w:top="432" w:right="432" w:bottom="288" w:left="43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C3D2" w14:textId="77777777" w:rsidR="00BA1FA6" w:rsidRDefault="00BA1FA6">
      <w:r>
        <w:separator/>
      </w:r>
    </w:p>
  </w:endnote>
  <w:endnote w:type="continuationSeparator" w:id="0">
    <w:p w14:paraId="647E0C35" w14:textId="77777777" w:rsidR="00BA1FA6" w:rsidRDefault="00BA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DB42" w14:textId="77777777" w:rsidR="00BA1FA6" w:rsidRDefault="00BA1FA6">
      <w:r>
        <w:separator/>
      </w:r>
    </w:p>
  </w:footnote>
  <w:footnote w:type="continuationSeparator" w:id="0">
    <w:p w14:paraId="07B34895" w14:textId="77777777" w:rsidR="00BA1FA6" w:rsidRDefault="00BA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795A" w14:textId="08FEB8AF" w:rsidR="00407477" w:rsidRPr="00F40EC8" w:rsidRDefault="00990861">
    <w:pPr>
      <w:pStyle w:val="Header"/>
      <w:rPr>
        <w:rFonts w:ascii="Georgia" w:hAnsi="Georgia"/>
        <w:b/>
        <w:sz w:val="20"/>
        <w:szCs w:val="20"/>
      </w:rPr>
    </w:pPr>
    <w:r>
      <w:rPr>
        <w:rFonts w:ascii="Georgia" w:hAnsi="Georgia"/>
        <w:b/>
        <w:sz w:val="20"/>
        <w:szCs w:val="20"/>
      </w:rPr>
      <w:t>Residential</w:t>
    </w:r>
    <w:r w:rsidR="00F84040" w:rsidRPr="00F40EC8">
      <w:rPr>
        <w:rFonts w:ascii="Georgia" w:hAnsi="Georgia"/>
        <w:b/>
        <w:sz w:val="20"/>
        <w:szCs w:val="20"/>
      </w:rPr>
      <w:t xml:space="preserve"> </w:t>
    </w:r>
    <w:r w:rsidR="00C84F98">
      <w:rPr>
        <w:rFonts w:ascii="Georgia" w:hAnsi="Georgia"/>
        <w:b/>
        <w:sz w:val="20"/>
        <w:szCs w:val="20"/>
      </w:rPr>
      <w:t xml:space="preserve">Family Support </w:t>
    </w:r>
    <w:r w:rsidR="00F84040" w:rsidRPr="00F40EC8">
      <w:rPr>
        <w:rFonts w:ascii="Georgia" w:hAnsi="Georgia"/>
        <w:b/>
        <w:sz w:val="20"/>
        <w:szCs w:val="20"/>
      </w:rPr>
      <w:t xml:space="preserve">Specialist </w:t>
    </w:r>
    <w:r w:rsidR="00626C50" w:rsidRPr="00F40EC8">
      <w:rPr>
        <w:rFonts w:ascii="Georgia" w:hAnsi="Georgia"/>
        <w:b/>
        <w:sz w:val="20"/>
        <w:szCs w:val="20"/>
      </w:rPr>
      <w:t>I</w:t>
    </w:r>
    <w:r w:rsidR="005C7E9A" w:rsidRPr="00F40EC8">
      <w:rPr>
        <w:rFonts w:ascii="Georgia" w:hAnsi="Georgia"/>
        <w:b/>
        <w:sz w:val="20"/>
        <w:szCs w:val="20"/>
      </w:rPr>
      <w:t xml:space="preserve"> </w:t>
    </w:r>
    <w:r w:rsidR="00FE4D07">
      <w:rPr>
        <w:rFonts w:ascii="Georgia" w:hAnsi="Georgia"/>
        <w:b/>
        <w:sz w:val="20"/>
        <w:szCs w:val="20"/>
      </w:rPr>
      <w:t>(</w:t>
    </w:r>
    <w:r w:rsidR="00C84F98">
      <w:rPr>
        <w:rFonts w:ascii="Georgia" w:hAnsi="Georgia"/>
        <w:b/>
        <w:sz w:val="20"/>
        <w:szCs w:val="20"/>
      </w:rPr>
      <w:t>10</w:t>
    </w:r>
    <w:r w:rsidR="00FE4D07">
      <w:rPr>
        <w:rFonts w:ascii="Georgia" w:hAnsi="Georgia"/>
        <w:b/>
        <w:sz w:val="20"/>
        <w:szCs w:val="20"/>
      </w:rPr>
      <w:t>/202</w:t>
    </w:r>
    <w:r w:rsidR="0090009E">
      <w:rPr>
        <w:rFonts w:ascii="Georgia" w:hAnsi="Georgia"/>
        <w:b/>
        <w:sz w:val="20"/>
        <w:szCs w:val="20"/>
      </w:rPr>
      <w:t>2</w:t>
    </w:r>
    <w:r w:rsidR="00F84040" w:rsidRPr="00F40EC8">
      <w:rPr>
        <w:rFonts w:ascii="Georgia" w:hAnsi="Georgia"/>
        <w:b/>
        <w:sz w:val="20"/>
        <w:szCs w:val="20"/>
      </w:rPr>
      <w:t>)</w:t>
    </w:r>
    <w:r w:rsidR="00327D11">
      <w:rPr>
        <w:rFonts w:ascii="Georgia" w:hAnsi="Georgia"/>
        <w:b/>
        <w:sz w:val="20"/>
        <w:szCs w:val="20"/>
      </w:rPr>
      <w:t xml:space="preserve"> </w:t>
    </w:r>
    <w:r w:rsidR="00A05830">
      <w:rPr>
        <w:rFonts w:ascii="Georgia" w:hAnsi="Georgia"/>
        <w:b/>
        <w:sz w:val="20"/>
        <w:szCs w:val="20"/>
      </w:rPr>
      <w:t>CSD/AFS</w:t>
    </w:r>
  </w:p>
  <w:p w14:paraId="45F01EA7" w14:textId="77777777" w:rsidR="00407477" w:rsidRPr="00F40EC8" w:rsidRDefault="00407477">
    <w:pPr>
      <w:pStyle w:val="Header"/>
      <w:rPr>
        <w:rFonts w:ascii="Georgia" w:hAnsi="Georgia"/>
        <w:b/>
        <w:sz w:val="20"/>
        <w:szCs w:val="20"/>
      </w:rPr>
    </w:pPr>
    <w:r w:rsidRPr="00F40EC8">
      <w:rPr>
        <w:rFonts w:ascii="Georgia" w:hAnsi="Georgia"/>
        <w:b/>
        <w:sz w:val="20"/>
        <w:szCs w:val="20"/>
      </w:rPr>
      <w:t xml:space="preserve">Page </w:t>
    </w:r>
    <w:r w:rsidRPr="00F40EC8">
      <w:rPr>
        <w:rStyle w:val="PageNumber"/>
        <w:rFonts w:ascii="Georgia" w:hAnsi="Georgia"/>
        <w:b/>
        <w:sz w:val="20"/>
        <w:szCs w:val="20"/>
      </w:rPr>
      <w:fldChar w:fldCharType="begin"/>
    </w:r>
    <w:r w:rsidRPr="00F40EC8">
      <w:rPr>
        <w:rStyle w:val="PageNumber"/>
        <w:rFonts w:ascii="Georgia" w:hAnsi="Georgia"/>
        <w:b/>
        <w:sz w:val="20"/>
        <w:szCs w:val="20"/>
      </w:rPr>
      <w:instrText xml:space="preserve"> PAGE </w:instrText>
    </w:r>
    <w:r w:rsidRPr="00F40EC8">
      <w:rPr>
        <w:rStyle w:val="PageNumber"/>
        <w:rFonts w:ascii="Georgia" w:hAnsi="Georgia"/>
        <w:b/>
        <w:sz w:val="20"/>
        <w:szCs w:val="20"/>
      </w:rPr>
      <w:fldChar w:fldCharType="separate"/>
    </w:r>
    <w:r w:rsidR="00FE4D07">
      <w:rPr>
        <w:rStyle w:val="PageNumber"/>
        <w:rFonts w:ascii="Georgia" w:hAnsi="Georgia"/>
        <w:b/>
        <w:noProof/>
        <w:sz w:val="20"/>
        <w:szCs w:val="20"/>
      </w:rPr>
      <w:t>3</w:t>
    </w:r>
    <w:r w:rsidRPr="00F40EC8">
      <w:rPr>
        <w:rStyle w:val="PageNumber"/>
        <w:rFonts w:ascii="Georgia" w:hAnsi="Georgia"/>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5" w15:restartNumberingAfterBreak="0">
    <w:nsid w:val="031A1BD2"/>
    <w:multiLevelType w:val="hybridMultilevel"/>
    <w:tmpl w:val="E7A8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C58BB"/>
    <w:multiLevelType w:val="hybridMultilevel"/>
    <w:tmpl w:val="02F4BFF8"/>
    <w:name w:val="WW8Num1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B808DE"/>
    <w:multiLevelType w:val="hybridMultilevel"/>
    <w:tmpl w:val="86341986"/>
    <w:name w:val="WW8Num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5D4A1842"/>
    <w:multiLevelType w:val="hybridMultilevel"/>
    <w:tmpl w:val="8D207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FE708D"/>
    <w:multiLevelType w:val="hybridMultilevel"/>
    <w:tmpl w:val="3B3E3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D41973"/>
    <w:multiLevelType w:val="hybridMultilevel"/>
    <w:tmpl w:val="0C7A1C6A"/>
    <w:name w:val="WW8Num14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9675DC"/>
    <w:multiLevelType w:val="hybridMultilevel"/>
    <w:tmpl w:val="73BE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17" w15:restartNumberingAfterBreak="0">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17B94"/>
    <w:multiLevelType w:val="hybridMultilevel"/>
    <w:tmpl w:val="66FAF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9024353">
    <w:abstractNumId w:val="16"/>
  </w:num>
  <w:num w:numId="2" w16cid:durableId="112556150">
    <w:abstractNumId w:val="2"/>
  </w:num>
  <w:num w:numId="3" w16cid:durableId="1150055399">
    <w:abstractNumId w:val="10"/>
  </w:num>
  <w:num w:numId="4" w16cid:durableId="909075386">
    <w:abstractNumId w:val="1"/>
  </w:num>
  <w:num w:numId="5" w16cid:durableId="761340241">
    <w:abstractNumId w:val="11"/>
  </w:num>
  <w:num w:numId="6" w16cid:durableId="1706368206">
    <w:abstractNumId w:val="4"/>
  </w:num>
  <w:num w:numId="7" w16cid:durableId="1428114492">
    <w:abstractNumId w:val="17"/>
  </w:num>
  <w:num w:numId="8" w16cid:durableId="2061829192">
    <w:abstractNumId w:val="6"/>
  </w:num>
  <w:num w:numId="9" w16cid:durableId="1654289690">
    <w:abstractNumId w:val="8"/>
  </w:num>
  <w:num w:numId="10" w16cid:durableId="5140704">
    <w:abstractNumId w:val="14"/>
  </w:num>
  <w:num w:numId="11" w16cid:durableId="764376270">
    <w:abstractNumId w:val="15"/>
  </w:num>
  <w:num w:numId="12" w16cid:durableId="1312907559">
    <w:abstractNumId w:val="12"/>
  </w:num>
  <w:num w:numId="13" w16cid:durableId="1709795881">
    <w:abstractNumId w:val="13"/>
  </w:num>
  <w:num w:numId="14" w16cid:durableId="1137727549">
    <w:abstractNumId w:val="18"/>
  </w:num>
  <w:num w:numId="15" w16cid:durableId="85068101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AA"/>
    <w:rsid w:val="0000091C"/>
    <w:rsid w:val="00003A29"/>
    <w:rsid w:val="00037141"/>
    <w:rsid w:val="00040FF9"/>
    <w:rsid w:val="00041842"/>
    <w:rsid w:val="000446D7"/>
    <w:rsid w:val="0008097E"/>
    <w:rsid w:val="00085F00"/>
    <w:rsid w:val="000B57AB"/>
    <w:rsid w:val="000C02F2"/>
    <w:rsid w:val="000D0840"/>
    <w:rsid w:val="000E0485"/>
    <w:rsid w:val="000E1D41"/>
    <w:rsid w:val="000E676A"/>
    <w:rsid w:val="00107735"/>
    <w:rsid w:val="0011204D"/>
    <w:rsid w:val="00120D72"/>
    <w:rsid w:val="001349C3"/>
    <w:rsid w:val="001724A7"/>
    <w:rsid w:val="001A09E7"/>
    <w:rsid w:val="001A4F81"/>
    <w:rsid w:val="001C7D6B"/>
    <w:rsid w:val="001D0C73"/>
    <w:rsid w:val="001D4186"/>
    <w:rsid w:val="00202050"/>
    <w:rsid w:val="0020779B"/>
    <w:rsid w:val="00222D7E"/>
    <w:rsid w:val="002573C1"/>
    <w:rsid w:val="002578FB"/>
    <w:rsid w:val="00265012"/>
    <w:rsid w:val="00276042"/>
    <w:rsid w:val="00277EAD"/>
    <w:rsid w:val="00290A46"/>
    <w:rsid w:val="002B0350"/>
    <w:rsid w:val="002C0130"/>
    <w:rsid w:val="002C2F71"/>
    <w:rsid w:val="002D6BC0"/>
    <w:rsid w:val="002E0A8D"/>
    <w:rsid w:val="002E45CA"/>
    <w:rsid w:val="002E55C8"/>
    <w:rsid w:val="00324564"/>
    <w:rsid w:val="00327D11"/>
    <w:rsid w:val="00340566"/>
    <w:rsid w:val="00350963"/>
    <w:rsid w:val="0035204D"/>
    <w:rsid w:val="003533D1"/>
    <w:rsid w:val="00354D5A"/>
    <w:rsid w:val="00356632"/>
    <w:rsid w:val="0036484E"/>
    <w:rsid w:val="00367145"/>
    <w:rsid w:val="00395B09"/>
    <w:rsid w:val="00397A79"/>
    <w:rsid w:val="003A4BDC"/>
    <w:rsid w:val="003A6E65"/>
    <w:rsid w:val="003B574A"/>
    <w:rsid w:val="003C3ACC"/>
    <w:rsid w:val="003D5013"/>
    <w:rsid w:val="003E710C"/>
    <w:rsid w:val="003F4E75"/>
    <w:rsid w:val="00407477"/>
    <w:rsid w:val="004143BD"/>
    <w:rsid w:val="00431DD0"/>
    <w:rsid w:val="00441F47"/>
    <w:rsid w:val="00456107"/>
    <w:rsid w:val="004848CC"/>
    <w:rsid w:val="00486A13"/>
    <w:rsid w:val="00486F69"/>
    <w:rsid w:val="00492C0F"/>
    <w:rsid w:val="00493162"/>
    <w:rsid w:val="004D666E"/>
    <w:rsid w:val="004F460D"/>
    <w:rsid w:val="00500A4C"/>
    <w:rsid w:val="00512008"/>
    <w:rsid w:val="00527A0A"/>
    <w:rsid w:val="005346B9"/>
    <w:rsid w:val="00545150"/>
    <w:rsid w:val="005613BF"/>
    <w:rsid w:val="00566F28"/>
    <w:rsid w:val="005676B6"/>
    <w:rsid w:val="0057116E"/>
    <w:rsid w:val="00582288"/>
    <w:rsid w:val="00587FE5"/>
    <w:rsid w:val="005968FA"/>
    <w:rsid w:val="005A2817"/>
    <w:rsid w:val="005C7E9A"/>
    <w:rsid w:val="005D0D8C"/>
    <w:rsid w:val="005D53C1"/>
    <w:rsid w:val="005E4BF0"/>
    <w:rsid w:val="005F12F6"/>
    <w:rsid w:val="005F534C"/>
    <w:rsid w:val="005F7389"/>
    <w:rsid w:val="0060400A"/>
    <w:rsid w:val="0061162A"/>
    <w:rsid w:val="00616CD6"/>
    <w:rsid w:val="00617C5E"/>
    <w:rsid w:val="00622CE4"/>
    <w:rsid w:val="00626C50"/>
    <w:rsid w:val="00630963"/>
    <w:rsid w:val="00645738"/>
    <w:rsid w:val="00660DCE"/>
    <w:rsid w:val="006700C6"/>
    <w:rsid w:val="00672939"/>
    <w:rsid w:val="006744A0"/>
    <w:rsid w:val="00693419"/>
    <w:rsid w:val="006937F5"/>
    <w:rsid w:val="0069492D"/>
    <w:rsid w:val="006A223E"/>
    <w:rsid w:val="006A7E7A"/>
    <w:rsid w:val="006B2029"/>
    <w:rsid w:val="006B4F46"/>
    <w:rsid w:val="006B7B2C"/>
    <w:rsid w:val="006D60CF"/>
    <w:rsid w:val="006F3D40"/>
    <w:rsid w:val="00706B90"/>
    <w:rsid w:val="00726544"/>
    <w:rsid w:val="007515EE"/>
    <w:rsid w:val="0075306F"/>
    <w:rsid w:val="007535D6"/>
    <w:rsid w:val="007608BA"/>
    <w:rsid w:val="00760902"/>
    <w:rsid w:val="007703D7"/>
    <w:rsid w:val="00774841"/>
    <w:rsid w:val="0078712E"/>
    <w:rsid w:val="0079190D"/>
    <w:rsid w:val="007A0F69"/>
    <w:rsid w:val="007A3496"/>
    <w:rsid w:val="007B16CE"/>
    <w:rsid w:val="007D6D4A"/>
    <w:rsid w:val="007F0457"/>
    <w:rsid w:val="007F54FC"/>
    <w:rsid w:val="00801437"/>
    <w:rsid w:val="00805380"/>
    <w:rsid w:val="00811958"/>
    <w:rsid w:val="00830E3E"/>
    <w:rsid w:val="008360DD"/>
    <w:rsid w:val="00836747"/>
    <w:rsid w:val="0086123A"/>
    <w:rsid w:val="00865A84"/>
    <w:rsid w:val="008751B6"/>
    <w:rsid w:val="00884930"/>
    <w:rsid w:val="008914A9"/>
    <w:rsid w:val="0089307F"/>
    <w:rsid w:val="008F49EB"/>
    <w:rsid w:val="0090009E"/>
    <w:rsid w:val="00906FF6"/>
    <w:rsid w:val="00912114"/>
    <w:rsid w:val="009153F7"/>
    <w:rsid w:val="00920B33"/>
    <w:rsid w:val="00930395"/>
    <w:rsid w:val="00931D9B"/>
    <w:rsid w:val="0093452C"/>
    <w:rsid w:val="00945727"/>
    <w:rsid w:val="009474C8"/>
    <w:rsid w:val="009536E0"/>
    <w:rsid w:val="009540AA"/>
    <w:rsid w:val="009672BF"/>
    <w:rsid w:val="00973E48"/>
    <w:rsid w:val="00985258"/>
    <w:rsid w:val="00990861"/>
    <w:rsid w:val="009927C3"/>
    <w:rsid w:val="0099687C"/>
    <w:rsid w:val="009A478B"/>
    <w:rsid w:val="009B4524"/>
    <w:rsid w:val="009C490B"/>
    <w:rsid w:val="009D5FBB"/>
    <w:rsid w:val="009E10CB"/>
    <w:rsid w:val="009E329B"/>
    <w:rsid w:val="00A01565"/>
    <w:rsid w:val="00A05830"/>
    <w:rsid w:val="00A060A2"/>
    <w:rsid w:val="00A14E0A"/>
    <w:rsid w:val="00A1675A"/>
    <w:rsid w:val="00A168AE"/>
    <w:rsid w:val="00A24482"/>
    <w:rsid w:val="00A37EAA"/>
    <w:rsid w:val="00A47F79"/>
    <w:rsid w:val="00A61456"/>
    <w:rsid w:val="00A67669"/>
    <w:rsid w:val="00A833F6"/>
    <w:rsid w:val="00A9075A"/>
    <w:rsid w:val="00AA08A6"/>
    <w:rsid w:val="00AB1A1B"/>
    <w:rsid w:val="00AB42D8"/>
    <w:rsid w:val="00AB7127"/>
    <w:rsid w:val="00AC4E3E"/>
    <w:rsid w:val="00AC4F15"/>
    <w:rsid w:val="00AD5082"/>
    <w:rsid w:val="00AD6C86"/>
    <w:rsid w:val="00AD6D64"/>
    <w:rsid w:val="00AE1423"/>
    <w:rsid w:val="00B0451A"/>
    <w:rsid w:val="00B324E3"/>
    <w:rsid w:val="00B33958"/>
    <w:rsid w:val="00B34003"/>
    <w:rsid w:val="00B41E57"/>
    <w:rsid w:val="00B61E0D"/>
    <w:rsid w:val="00B853B4"/>
    <w:rsid w:val="00B865D1"/>
    <w:rsid w:val="00B8729E"/>
    <w:rsid w:val="00B87695"/>
    <w:rsid w:val="00B95EDB"/>
    <w:rsid w:val="00BA1FA6"/>
    <w:rsid w:val="00BA7403"/>
    <w:rsid w:val="00BC488E"/>
    <w:rsid w:val="00BD5A5D"/>
    <w:rsid w:val="00BD6841"/>
    <w:rsid w:val="00BE4AD5"/>
    <w:rsid w:val="00C1612E"/>
    <w:rsid w:val="00C250DA"/>
    <w:rsid w:val="00C27491"/>
    <w:rsid w:val="00C311AF"/>
    <w:rsid w:val="00C429AF"/>
    <w:rsid w:val="00C62604"/>
    <w:rsid w:val="00C72030"/>
    <w:rsid w:val="00C72958"/>
    <w:rsid w:val="00C733DC"/>
    <w:rsid w:val="00C800C5"/>
    <w:rsid w:val="00C84F98"/>
    <w:rsid w:val="00C9575C"/>
    <w:rsid w:val="00CD31A3"/>
    <w:rsid w:val="00CE241F"/>
    <w:rsid w:val="00CE2D1E"/>
    <w:rsid w:val="00CF1006"/>
    <w:rsid w:val="00CF3C2B"/>
    <w:rsid w:val="00CF7D22"/>
    <w:rsid w:val="00D01532"/>
    <w:rsid w:val="00D14EA7"/>
    <w:rsid w:val="00D21FDA"/>
    <w:rsid w:val="00D309A9"/>
    <w:rsid w:val="00D400BD"/>
    <w:rsid w:val="00D4018A"/>
    <w:rsid w:val="00D412AA"/>
    <w:rsid w:val="00D42A7E"/>
    <w:rsid w:val="00D45D4F"/>
    <w:rsid w:val="00D504F9"/>
    <w:rsid w:val="00D528D2"/>
    <w:rsid w:val="00D52E54"/>
    <w:rsid w:val="00D82F22"/>
    <w:rsid w:val="00D84C12"/>
    <w:rsid w:val="00D8539C"/>
    <w:rsid w:val="00D87EFB"/>
    <w:rsid w:val="00DA2626"/>
    <w:rsid w:val="00DA5DEA"/>
    <w:rsid w:val="00DB338F"/>
    <w:rsid w:val="00DB69BD"/>
    <w:rsid w:val="00DB7D74"/>
    <w:rsid w:val="00DC4842"/>
    <w:rsid w:val="00DC4878"/>
    <w:rsid w:val="00DE0C78"/>
    <w:rsid w:val="00DF0064"/>
    <w:rsid w:val="00DF03E4"/>
    <w:rsid w:val="00DF4712"/>
    <w:rsid w:val="00E04194"/>
    <w:rsid w:val="00E06864"/>
    <w:rsid w:val="00E07F87"/>
    <w:rsid w:val="00E41E96"/>
    <w:rsid w:val="00E45BF8"/>
    <w:rsid w:val="00E5617A"/>
    <w:rsid w:val="00E71F13"/>
    <w:rsid w:val="00E73E42"/>
    <w:rsid w:val="00E75DA6"/>
    <w:rsid w:val="00E768A2"/>
    <w:rsid w:val="00EA49AF"/>
    <w:rsid w:val="00EB2299"/>
    <w:rsid w:val="00EB784D"/>
    <w:rsid w:val="00EC6043"/>
    <w:rsid w:val="00EE36F7"/>
    <w:rsid w:val="00F05E0B"/>
    <w:rsid w:val="00F278C9"/>
    <w:rsid w:val="00F27BBC"/>
    <w:rsid w:val="00F33A2C"/>
    <w:rsid w:val="00F40EC8"/>
    <w:rsid w:val="00F65F1C"/>
    <w:rsid w:val="00F8332B"/>
    <w:rsid w:val="00F84040"/>
    <w:rsid w:val="00FB066B"/>
    <w:rsid w:val="00FB28DB"/>
    <w:rsid w:val="00FB5B4B"/>
    <w:rsid w:val="00FC0039"/>
    <w:rsid w:val="00FC7692"/>
    <w:rsid w:val="00FE4D07"/>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E2A84"/>
  <w15:docId w15:val="{399D0890-F625-4E9F-B137-763469CE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1"/>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2</cp:revision>
  <cp:lastPrinted>2021-10-27T20:22:00Z</cp:lastPrinted>
  <dcterms:created xsi:type="dcterms:W3CDTF">2022-10-07T21:55:00Z</dcterms:created>
  <dcterms:modified xsi:type="dcterms:W3CDTF">2022-10-07T21:55:00Z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