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rsidR="00A9075A" w:rsidRDefault="00C638B2" w:rsidP="00A9075A">
      <w:pPr>
        <w:jc w:val="center"/>
        <w:rPr>
          <w:rFonts w:ascii="Georgia" w:hAnsi="Georgia"/>
          <w:b/>
          <w:sz w:val="22"/>
          <w:szCs w:val="22"/>
        </w:rPr>
      </w:pPr>
      <w:r>
        <w:rPr>
          <w:rFonts w:ascii="Georgia" w:hAnsi="Georgia"/>
          <w:b/>
          <w:sz w:val="22"/>
          <w:szCs w:val="22"/>
        </w:rPr>
        <w:t>Youth Service Bureau Division</w:t>
      </w:r>
    </w:p>
    <w:p w:rsidR="00C638B2" w:rsidRPr="00AE1423" w:rsidRDefault="00014109" w:rsidP="00014109">
      <w:pPr>
        <w:jc w:val="center"/>
        <w:rPr>
          <w:rFonts w:ascii="Georgia" w:hAnsi="Georgia"/>
          <w:b/>
          <w:sz w:val="22"/>
          <w:szCs w:val="22"/>
        </w:rPr>
      </w:pPr>
      <w:r>
        <w:rPr>
          <w:rFonts w:ascii="Georgia" w:hAnsi="Georgia"/>
          <w:b/>
          <w:sz w:val="22"/>
          <w:szCs w:val="22"/>
        </w:rPr>
        <w:t>JOB ANNOUNCEMENT</w:t>
      </w:r>
    </w:p>
    <w:p w:rsidR="007154A4" w:rsidRDefault="007154A4" w:rsidP="00973E48">
      <w:pPr>
        <w:pStyle w:val="NormalWeb"/>
        <w:spacing w:before="0" w:beforeAutospacing="0" w:after="0" w:afterAutospacing="0"/>
        <w:rPr>
          <w:rFonts w:ascii="Georgia" w:hAnsi="Georgia"/>
          <w:b/>
          <w:sz w:val="22"/>
          <w:szCs w:val="22"/>
          <w:lang w:val="en"/>
        </w:rPr>
      </w:pPr>
    </w:p>
    <w:p w:rsidR="007154A4" w:rsidRPr="007154A4" w:rsidRDefault="007154A4" w:rsidP="007154A4">
      <w:pPr>
        <w:tabs>
          <w:tab w:val="left" w:pos="360"/>
          <w:tab w:val="left" w:pos="720"/>
        </w:tabs>
        <w:rPr>
          <w:rFonts w:ascii="Georgia" w:hAnsi="Georgia"/>
          <w:b/>
          <w:sz w:val="22"/>
          <w:szCs w:val="22"/>
        </w:rPr>
      </w:pPr>
      <w:r w:rsidRPr="007154A4">
        <w:rPr>
          <w:rFonts w:ascii="Georgia" w:hAnsi="Georgia"/>
          <w:b/>
          <w:sz w:val="22"/>
          <w:szCs w:val="22"/>
        </w:rPr>
        <w:t xml:space="preserve">POSITION TITLE:   </w:t>
      </w:r>
      <w:r w:rsidRPr="007154A4">
        <w:rPr>
          <w:rFonts w:ascii="Georgia" w:hAnsi="Georgia"/>
          <w:caps/>
          <w:sz w:val="22"/>
          <w:szCs w:val="22"/>
        </w:rPr>
        <w:t>Residential Specialist II</w:t>
      </w:r>
      <w:r w:rsidRPr="007154A4">
        <w:rPr>
          <w:rFonts w:ascii="Georgia" w:hAnsi="Georgia"/>
          <w:b/>
          <w:sz w:val="22"/>
          <w:szCs w:val="22"/>
        </w:rPr>
        <w:t xml:space="preserve">  </w:t>
      </w:r>
    </w:p>
    <w:p w:rsidR="007154A4" w:rsidRPr="007154A4" w:rsidRDefault="007154A4" w:rsidP="007154A4">
      <w:pPr>
        <w:tabs>
          <w:tab w:val="left" w:pos="360"/>
          <w:tab w:val="left" w:pos="720"/>
        </w:tabs>
        <w:rPr>
          <w:rFonts w:ascii="Georgia" w:hAnsi="Georgia"/>
          <w:b/>
          <w:sz w:val="22"/>
          <w:szCs w:val="22"/>
        </w:rPr>
      </w:pPr>
    </w:p>
    <w:p w:rsidR="007154A4" w:rsidRPr="007154A4" w:rsidRDefault="007154A4" w:rsidP="007154A4">
      <w:pPr>
        <w:tabs>
          <w:tab w:val="left" w:pos="360"/>
          <w:tab w:val="left" w:pos="720"/>
        </w:tabs>
        <w:rPr>
          <w:rFonts w:ascii="Georgia" w:hAnsi="Georgia"/>
          <w:b/>
          <w:sz w:val="22"/>
          <w:szCs w:val="22"/>
        </w:rPr>
      </w:pPr>
      <w:r w:rsidRPr="007154A4">
        <w:rPr>
          <w:rFonts w:ascii="Georgia" w:hAnsi="Georgia"/>
          <w:b/>
          <w:sz w:val="22"/>
          <w:szCs w:val="22"/>
        </w:rPr>
        <w:t xml:space="preserve">STATUS:     </w:t>
      </w:r>
      <w:r w:rsidRPr="007154A4">
        <w:rPr>
          <w:rFonts w:ascii="Georgia" w:hAnsi="Georgia"/>
          <w:sz w:val="22"/>
          <w:szCs w:val="22"/>
        </w:rPr>
        <w:t>Fulltime - 40 hours weekly with full benefit package (health benefits and paid time off)</w:t>
      </w:r>
    </w:p>
    <w:p w:rsidR="007154A4" w:rsidRPr="007154A4" w:rsidRDefault="007154A4" w:rsidP="007154A4">
      <w:pPr>
        <w:tabs>
          <w:tab w:val="left" w:pos="360"/>
          <w:tab w:val="left" w:pos="720"/>
        </w:tabs>
        <w:rPr>
          <w:rFonts w:ascii="Georgia" w:hAnsi="Georgia"/>
          <w:b/>
          <w:sz w:val="22"/>
          <w:szCs w:val="22"/>
        </w:rPr>
      </w:pPr>
    </w:p>
    <w:p w:rsidR="007154A4" w:rsidRPr="007154A4" w:rsidRDefault="007154A4" w:rsidP="007154A4">
      <w:pPr>
        <w:tabs>
          <w:tab w:val="left" w:pos="360"/>
          <w:tab w:val="left" w:pos="720"/>
        </w:tabs>
        <w:rPr>
          <w:rFonts w:ascii="Georgia" w:hAnsi="Georgia"/>
          <w:b/>
          <w:sz w:val="22"/>
          <w:szCs w:val="22"/>
        </w:rPr>
      </w:pPr>
      <w:r w:rsidRPr="007154A4">
        <w:rPr>
          <w:rFonts w:ascii="Georgia" w:hAnsi="Georgia"/>
          <w:b/>
          <w:sz w:val="22"/>
          <w:szCs w:val="22"/>
        </w:rPr>
        <w:t xml:space="preserve">PAY RATE:     </w:t>
      </w:r>
      <w:r>
        <w:rPr>
          <w:rFonts w:ascii="Georgia" w:hAnsi="Georgia"/>
          <w:sz w:val="22"/>
          <w:szCs w:val="22"/>
        </w:rPr>
        <w:t>$15</w:t>
      </w:r>
      <w:r w:rsidRPr="007154A4">
        <w:rPr>
          <w:rFonts w:ascii="Georgia" w:hAnsi="Georgia"/>
          <w:sz w:val="22"/>
          <w:szCs w:val="22"/>
        </w:rPr>
        <w:t>.00 hour</w:t>
      </w:r>
    </w:p>
    <w:p w:rsidR="007154A4" w:rsidRPr="007154A4" w:rsidRDefault="007154A4" w:rsidP="007154A4">
      <w:pPr>
        <w:tabs>
          <w:tab w:val="left" w:pos="360"/>
          <w:tab w:val="left" w:pos="720"/>
        </w:tabs>
        <w:rPr>
          <w:rFonts w:ascii="Georgia" w:hAnsi="Georgia"/>
          <w:b/>
          <w:sz w:val="22"/>
          <w:szCs w:val="22"/>
        </w:rPr>
      </w:pPr>
    </w:p>
    <w:p w:rsidR="007154A4" w:rsidRPr="007154A4" w:rsidRDefault="007154A4" w:rsidP="007154A4">
      <w:pPr>
        <w:tabs>
          <w:tab w:val="left" w:pos="360"/>
          <w:tab w:val="left" w:pos="720"/>
        </w:tabs>
        <w:rPr>
          <w:rFonts w:ascii="Georgia" w:hAnsi="Georgia"/>
          <w:b/>
          <w:sz w:val="22"/>
          <w:szCs w:val="22"/>
        </w:rPr>
      </w:pPr>
      <w:r w:rsidRPr="007154A4">
        <w:rPr>
          <w:rFonts w:ascii="Georgia" w:hAnsi="Georgia"/>
          <w:b/>
          <w:sz w:val="22"/>
          <w:szCs w:val="22"/>
        </w:rPr>
        <w:t xml:space="preserve">AVAILABLE:     </w:t>
      </w:r>
      <w:r w:rsidRPr="007154A4">
        <w:rPr>
          <w:rFonts w:ascii="Georgia" w:hAnsi="Georgia"/>
          <w:sz w:val="22"/>
          <w:szCs w:val="22"/>
        </w:rPr>
        <w:t>IMMEDIATELY</w:t>
      </w:r>
    </w:p>
    <w:p w:rsidR="007154A4" w:rsidRPr="007154A4" w:rsidRDefault="007154A4" w:rsidP="007154A4">
      <w:pPr>
        <w:tabs>
          <w:tab w:val="left" w:pos="9690"/>
        </w:tabs>
        <w:rPr>
          <w:rFonts w:ascii="Georgia" w:hAnsi="Georgia"/>
          <w:b/>
          <w:sz w:val="22"/>
          <w:szCs w:val="22"/>
        </w:rPr>
      </w:pPr>
      <w:r w:rsidRPr="007154A4">
        <w:rPr>
          <w:rFonts w:ascii="Georgia" w:hAnsi="Georgia"/>
          <w:b/>
          <w:sz w:val="22"/>
          <w:szCs w:val="22"/>
        </w:rPr>
        <w:tab/>
      </w:r>
    </w:p>
    <w:p w:rsidR="007154A4" w:rsidRPr="007154A4" w:rsidRDefault="007154A4" w:rsidP="007154A4">
      <w:pPr>
        <w:tabs>
          <w:tab w:val="left" w:pos="360"/>
          <w:tab w:val="left" w:pos="720"/>
        </w:tabs>
        <w:rPr>
          <w:rFonts w:ascii="Georgia" w:hAnsi="Georgia"/>
          <w:sz w:val="22"/>
          <w:szCs w:val="22"/>
        </w:rPr>
      </w:pPr>
      <w:r w:rsidRPr="007154A4">
        <w:rPr>
          <w:rFonts w:ascii="Georgia" w:hAnsi="Georgia"/>
          <w:b/>
          <w:sz w:val="22"/>
          <w:szCs w:val="22"/>
        </w:rPr>
        <w:t>DEADLINE:</w:t>
      </w:r>
      <w:r w:rsidRPr="007154A4">
        <w:rPr>
          <w:rFonts w:ascii="Georgia" w:hAnsi="Georgia"/>
          <w:b/>
          <w:sz w:val="22"/>
          <w:szCs w:val="22"/>
        </w:rPr>
        <w:tab/>
        <w:t xml:space="preserve">     </w:t>
      </w:r>
      <w:r w:rsidRPr="007154A4">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rsidR="007154A4" w:rsidRPr="007154A4" w:rsidRDefault="007154A4" w:rsidP="007154A4">
      <w:pPr>
        <w:tabs>
          <w:tab w:val="left" w:pos="360"/>
          <w:tab w:val="left" w:pos="720"/>
        </w:tabs>
        <w:rPr>
          <w:rFonts w:ascii="Georgia" w:hAnsi="Georgia"/>
          <w:sz w:val="22"/>
          <w:szCs w:val="22"/>
        </w:rPr>
      </w:pPr>
    </w:p>
    <w:p w:rsidR="007154A4" w:rsidRPr="007154A4" w:rsidRDefault="007154A4" w:rsidP="007154A4">
      <w:pPr>
        <w:tabs>
          <w:tab w:val="left" w:pos="360"/>
          <w:tab w:val="left" w:pos="720"/>
        </w:tabs>
        <w:rPr>
          <w:rFonts w:ascii="Georgia" w:hAnsi="Georgia"/>
          <w:sz w:val="22"/>
          <w:szCs w:val="22"/>
        </w:rPr>
      </w:pPr>
      <w:r w:rsidRPr="007154A4">
        <w:rPr>
          <w:rFonts w:ascii="Georgia" w:hAnsi="Georgia"/>
          <w:b/>
          <w:sz w:val="22"/>
          <w:szCs w:val="22"/>
        </w:rPr>
        <w:t xml:space="preserve">APPLICATION PROCESS:     </w:t>
      </w:r>
      <w:r w:rsidRPr="007154A4">
        <w:rPr>
          <w:rFonts w:ascii="Georgia" w:hAnsi="Georgia"/>
          <w:b/>
          <w:sz w:val="22"/>
          <w:szCs w:val="22"/>
          <w:u w:val="single"/>
        </w:rPr>
        <w:t>Required</w:t>
      </w:r>
      <w:r w:rsidRPr="007154A4">
        <w:rPr>
          <w:rFonts w:ascii="Georgia" w:hAnsi="Georgia"/>
          <w:sz w:val="22"/>
          <w:szCs w:val="22"/>
        </w:rPr>
        <w:t xml:space="preserve"> employment applications and instructions for submitting your application materials are available at </w:t>
      </w:r>
      <w:hyperlink r:id="rId8" w:history="1">
        <w:r w:rsidRPr="007154A4">
          <w:rPr>
            <w:rFonts w:ascii="Georgia" w:hAnsi="Georgia"/>
            <w:color w:val="0000FF" w:themeColor="hyperlink"/>
            <w:sz w:val="22"/>
            <w:szCs w:val="22"/>
            <w:u w:val="single"/>
          </w:rPr>
          <w:t>www.rcaa.org</w:t>
        </w:r>
      </w:hyperlink>
      <w:r w:rsidRPr="007154A4">
        <w:rPr>
          <w:rFonts w:ascii="Georgia" w:hAnsi="Georgia"/>
          <w:sz w:val="22"/>
          <w:szCs w:val="22"/>
        </w:rPr>
        <w:t>.  A cover letter and resume with your application are highly recommended.</w:t>
      </w:r>
    </w:p>
    <w:p w:rsidR="007154A4" w:rsidRPr="007154A4" w:rsidRDefault="007154A4" w:rsidP="007154A4">
      <w:pPr>
        <w:tabs>
          <w:tab w:val="left" w:pos="360"/>
          <w:tab w:val="left" w:pos="720"/>
        </w:tabs>
        <w:rPr>
          <w:rFonts w:ascii="Georgia" w:hAnsi="Georgia"/>
          <w:b/>
          <w:sz w:val="22"/>
          <w:szCs w:val="22"/>
        </w:rPr>
      </w:pPr>
    </w:p>
    <w:p w:rsidR="007154A4" w:rsidRPr="007154A4" w:rsidRDefault="007154A4" w:rsidP="007154A4">
      <w:pPr>
        <w:tabs>
          <w:tab w:val="left" w:pos="360"/>
          <w:tab w:val="left" w:pos="720"/>
        </w:tabs>
        <w:rPr>
          <w:rFonts w:ascii="Georgia" w:eastAsiaTheme="minorHAnsi" w:hAnsi="Georgia"/>
          <w:iCs/>
          <w:sz w:val="20"/>
          <w:szCs w:val="20"/>
        </w:rPr>
      </w:pPr>
      <w:r w:rsidRPr="007154A4">
        <w:rPr>
          <w:rFonts w:ascii="Georgia" w:hAnsi="Georgia"/>
          <w:b/>
          <w:sz w:val="20"/>
          <w:szCs w:val="20"/>
        </w:rPr>
        <w:t xml:space="preserve">NOTE TO APPLICANT:     </w:t>
      </w:r>
      <w:r w:rsidRPr="007154A4">
        <w:rPr>
          <w:rFonts w:ascii="Georgia" w:eastAsiaTheme="minorHAnsi" w:hAnsi="Georgia"/>
          <w:iCs/>
          <w:sz w:val="20"/>
          <w:szCs w:val="20"/>
        </w:rPr>
        <w:t xml:space="preserve">RCAA is an </w:t>
      </w:r>
      <w:r w:rsidRPr="007154A4">
        <w:rPr>
          <w:rFonts w:ascii="Georgia" w:eastAsiaTheme="minorHAnsi" w:hAnsi="Georgia"/>
          <w:b/>
          <w:iCs/>
          <w:sz w:val="20"/>
          <w:szCs w:val="20"/>
        </w:rPr>
        <w:t>“Essential Business”</w:t>
      </w:r>
      <w:r w:rsidRPr="007154A4">
        <w:rPr>
          <w:rFonts w:ascii="Georgia" w:eastAsiaTheme="minorHAnsi" w:hAnsi="Georgia"/>
          <w:iCs/>
          <w:sz w:val="20"/>
          <w:szCs w:val="20"/>
        </w:rPr>
        <w:t xml:space="preserve"> that continues to operate during unexpected events, such as: earthquake, natural disaster or a public health emergency.  Thus, employees of RCAA are expected to continue to perform their jobs while observing safety precautions.</w:t>
      </w:r>
    </w:p>
    <w:p w:rsidR="007154A4" w:rsidRPr="007154A4" w:rsidRDefault="007154A4" w:rsidP="007154A4">
      <w:pPr>
        <w:rPr>
          <w:rFonts w:ascii="Georgia" w:hAnsi="Georgia"/>
          <w:sz w:val="20"/>
          <w:szCs w:val="20"/>
        </w:rPr>
      </w:pPr>
      <w:r w:rsidRPr="007154A4">
        <w:rPr>
          <w:rFonts w:ascii="Georgia" w:hAnsi="Georgia"/>
          <w:sz w:val="20"/>
          <w:szCs w:val="20"/>
        </w:rPr>
        <w:t>Also, this position is considered a “safety-sensitive” job and will be subject to RCAA’s “Substance Abuse” policy.</w:t>
      </w:r>
    </w:p>
    <w:p w:rsidR="007154A4" w:rsidRPr="007154A4" w:rsidRDefault="007154A4" w:rsidP="007154A4">
      <w:pPr>
        <w:pBdr>
          <w:bottom w:val="single" w:sz="4" w:space="1" w:color="auto"/>
        </w:pBdr>
        <w:tabs>
          <w:tab w:val="left" w:pos="360"/>
          <w:tab w:val="left" w:pos="720"/>
        </w:tabs>
        <w:jc w:val="center"/>
        <w:rPr>
          <w:rFonts w:ascii="Georgia" w:hAnsi="Georgia"/>
          <w:b/>
          <w:i/>
          <w:sz w:val="20"/>
          <w:szCs w:val="20"/>
        </w:rPr>
      </w:pPr>
    </w:p>
    <w:p w:rsidR="007154A4" w:rsidRPr="007154A4" w:rsidRDefault="007154A4" w:rsidP="007154A4">
      <w:pPr>
        <w:pBdr>
          <w:bottom w:val="single" w:sz="4" w:space="1" w:color="auto"/>
        </w:pBdr>
        <w:tabs>
          <w:tab w:val="left" w:pos="360"/>
          <w:tab w:val="left" w:pos="720"/>
        </w:tabs>
        <w:jc w:val="center"/>
        <w:rPr>
          <w:rFonts w:ascii="Georgia" w:hAnsi="Georgia"/>
          <w:sz w:val="20"/>
          <w:szCs w:val="20"/>
        </w:rPr>
      </w:pPr>
      <w:r w:rsidRPr="007154A4">
        <w:rPr>
          <w:rFonts w:ascii="Georgia" w:hAnsi="Georgia"/>
          <w:b/>
          <w:i/>
          <w:sz w:val="20"/>
          <w:szCs w:val="20"/>
        </w:rPr>
        <w:t>RCAA IS AN EQUAL OPPORTUNITY EMPLOYER</w:t>
      </w:r>
    </w:p>
    <w:p w:rsidR="007154A4" w:rsidRPr="007154A4" w:rsidRDefault="007154A4" w:rsidP="007154A4">
      <w:pPr>
        <w:pBdr>
          <w:bottom w:val="single" w:sz="4" w:space="1" w:color="auto"/>
        </w:pBdr>
        <w:tabs>
          <w:tab w:val="left" w:pos="360"/>
          <w:tab w:val="left" w:pos="720"/>
        </w:tabs>
        <w:rPr>
          <w:rFonts w:ascii="Georgia" w:hAnsi="Georgia"/>
          <w:sz w:val="20"/>
          <w:szCs w:val="20"/>
        </w:rPr>
      </w:pPr>
      <w:r w:rsidRPr="007154A4">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rsidR="007154A4" w:rsidRPr="007154A4" w:rsidRDefault="007154A4" w:rsidP="007154A4">
      <w:pPr>
        <w:tabs>
          <w:tab w:val="left" w:pos="360"/>
          <w:tab w:val="left" w:pos="720"/>
        </w:tabs>
        <w:rPr>
          <w:rFonts w:ascii="Georgia" w:hAnsi="Georgia"/>
          <w:sz w:val="22"/>
          <w:szCs w:val="22"/>
        </w:rPr>
      </w:pPr>
    </w:p>
    <w:p w:rsidR="00BD5A5D" w:rsidRPr="00AE1423" w:rsidRDefault="007154A4" w:rsidP="00973E48">
      <w:pPr>
        <w:pStyle w:val="NormalWeb"/>
        <w:spacing w:before="0" w:beforeAutospacing="0" w:after="0" w:afterAutospacing="0"/>
        <w:rPr>
          <w:rFonts w:ascii="Georgia" w:hAnsi="Georgia"/>
          <w:b/>
          <w:sz w:val="22"/>
          <w:szCs w:val="22"/>
          <w:lang w:val="en"/>
        </w:rPr>
      </w:pPr>
      <w:r>
        <w:rPr>
          <w:rFonts w:ascii="Georgia" w:hAnsi="Georgia"/>
          <w:b/>
          <w:sz w:val="22"/>
          <w:szCs w:val="22"/>
          <w:lang w:val="en"/>
        </w:rPr>
        <w:t>P</w:t>
      </w:r>
      <w:r w:rsidR="00BD5A5D" w:rsidRPr="00AE1423">
        <w:rPr>
          <w:rFonts w:ascii="Georgia" w:hAnsi="Georgia"/>
          <w:b/>
          <w:sz w:val="22"/>
          <w:szCs w:val="22"/>
          <w:lang w:val="en"/>
        </w:rPr>
        <w:t>OSITION PURPOSE</w:t>
      </w:r>
    </w:p>
    <w:p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996168">
        <w:rPr>
          <w:rFonts w:ascii="Georgia" w:hAnsi="Georgia"/>
          <w:sz w:val="22"/>
          <w:szCs w:val="22"/>
          <w:lang w:val="en"/>
        </w:rPr>
        <w:t>Residential Specialist II</w:t>
      </w:r>
      <w:r w:rsidR="00407477" w:rsidRPr="00AE1423">
        <w:rPr>
          <w:rFonts w:ascii="Georgia" w:hAnsi="Georgia"/>
          <w:sz w:val="22"/>
          <w:szCs w:val="22"/>
          <w:lang w:val="en"/>
        </w:rPr>
        <w:t xml:space="preserve"> </w:t>
      </w:r>
      <w:r w:rsidR="00DF03E4">
        <w:rPr>
          <w:rFonts w:ascii="Georgia" w:hAnsi="Georgia"/>
          <w:sz w:val="22"/>
          <w:szCs w:val="22"/>
        </w:rPr>
        <w:t>are</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996168">
        <w:rPr>
          <w:rFonts w:ascii="Georgia" w:hAnsi="Georgia"/>
          <w:sz w:val="22"/>
          <w:szCs w:val="22"/>
        </w:rPr>
        <w:t>Residential Specialist II</w:t>
      </w:r>
      <w:r w:rsidR="00990861">
        <w:rPr>
          <w:rFonts w:ascii="Georgia" w:hAnsi="Georgia"/>
          <w:sz w:val="22"/>
          <w:szCs w:val="22"/>
        </w:rPr>
        <w:t xml:space="preserve">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rsidR="007154A4" w:rsidRDefault="007154A4" w:rsidP="00996168">
      <w:pPr>
        <w:pStyle w:val="BodyTextIndent"/>
        <w:tabs>
          <w:tab w:val="left" w:pos="90"/>
        </w:tabs>
        <w:ind w:left="0"/>
        <w:rPr>
          <w:rFonts w:ascii="Georgia" w:hAnsi="Georgia"/>
          <w:b/>
          <w:sz w:val="22"/>
          <w:szCs w:val="22"/>
        </w:rPr>
      </w:pPr>
    </w:p>
    <w:p w:rsidR="00996168" w:rsidRPr="00996168" w:rsidRDefault="00996168" w:rsidP="00996168">
      <w:pPr>
        <w:pStyle w:val="BodyTextIndent"/>
        <w:tabs>
          <w:tab w:val="left" w:pos="90"/>
        </w:tabs>
        <w:ind w:left="0"/>
        <w:rPr>
          <w:rFonts w:ascii="Georgia" w:hAnsi="Georgia"/>
          <w:sz w:val="22"/>
          <w:szCs w:val="22"/>
        </w:rPr>
      </w:pPr>
      <w:r w:rsidRPr="00770C4F">
        <w:rPr>
          <w:rFonts w:ascii="Georgia" w:hAnsi="Georgia"/>
          <w:b/>
          <w:sz w:val="22"/>
          <w:szCs w:val="22"/>
        </w:rPr>
        <w:t>NOTE:</w:t>
      </w:r>
      <w:r w:rsidRPr="00770C4F">
        <w:rPr>
          <w:rFonts w:ascii="Georgia" w:hAnsi="Georgia"/>
          <w:sz w:val="22"/>
          <w:szCs w:val="22"/>
        </w:rPr>
        <w:t xml:space="preserve"> The Residential Specialist II position is the more experienced, journey level of the Residential Specialist series. To attain this position the incumbents may advance after gaining experience</w:t>
      </w:r>
      <w:r w:rsidR="00335740" w:rsidRPr="00770C4F">
        <w:rPr>
          <w:rFonts w:ascii="Georgia" w:hAnsi="Georgia"/>
          <w:sz w:val="22"/>
          <w:szCs w:val="22"/>
        </w:rPr>
        <w:t xml:space="preserve"> in the entry level position</w:t>
      </w:r>
      <w:r w:rsidRPr="00770C4F">
        <w:rPr>
          <w:rFonts w:ascii="Georgia" w:hAnsi="Georgia"/>
          <w:sz w:val="22"/>
          <w:szCs w:val="22"/>
        </w:rPr>
        <w:t xml:space="preserve"> and demonstrating proficiency which meet the qualifications for the higher level class; and they may have attained an advanced </w:t>
      </w:r>
      <w:r w:rsidR="00335740" w:rsidRPr="00770C4F">
        <w:rPr>
          <w:rFonts w:ascii="Georgia" w:hAnsi="Georgia"/>
          <w:sz w:val="22"/>
          <w:szCs w:val="22"/>
        </w:rPr>
        <w:t xml:space="preserve">educational </w:t>
      </w:r>
      <w:r w:rsidRPr="00770C4F">
        <w:rPr>
          <w:rFonts w:ascii="Georgia" w:hAnsi="Georgia"/>
          <w:sz w:val="22"/>
          <w:szCs w:val="22"/>
        </w:rPr>
        <w:t xml:space="preserve">degree (i.e. MSW).  The Residential Specialist II </w:t>
      </w:r>
      <w:r w:rsidR="00B95E60" w:rsidRPr="00770C4F">
        <w:rPr>
          <w:rFonts w:ascii="Georgia" w:hAnsi="Georgia"/>
          <w:sz w:val="22"/>
          <w:szCs w:val="22"/>
        </w:rPr>
        <w:t>is expected to perform all of the same tasks of the Residential Specialist I</w:t>
      </w:r>
      <w:r w:rsidR="00335740" w:rsidRPr="00770C4F">
        <w:rPr>
          <w:rFonts w:ascii="Georgia" w:hAnsi="Georgia"/>
          <w:sz w:val="22"/>
          <w:szCs w:val="22"/>
        </w:rPr>
        <w:t>; in addition to performing more diverse, advanced tasks; and may al</w:t>
      </w:r>
      <w:r w:rsidR="00B55601" w:rsidRPr="00770C4F">
        <w:rPr>
          <w:rFonts w:ascii="Georgia" w:hAnsi="Georgia"/>
          <w:sz w:val="22"/>
          <w:szCs w:val="22"/>
        </w:rPr>
        <w:t>so assist with the training of V</w:t>
      </w:r>
      <w:r w:rsidR="00335740" w:rsidRPr="00770C4F">
        <w:rPr>
          <w:rFonts w:ascii="Georgia" w:hAnsi="Georgia"/>
          <w:sz w:val="22"/>
          <w:szCs w:val="22"/>
        </w:rPr>
        <w:t>olunteers, Interns and the Residential Specialist I</w:t>
      </w:r>
      <w:r w:rsidR="00B55601" w:rsidRPr="00770C4F">
        <w:rPr>
          <w:rFonts w:ascii="Georgia" w:hAnsi="Georgia"/>
          <w:sz w:val="22"/>
          <w:szCs w:val="22"/>
        </w:rPr>
        <w:t xml:space="preserve"> staff.</w:t>
      </w:r>
    </w:p>
    <w:p w:rsidR="00996168" w:rsidRDefault="00996168" w:rsidP="00660DCE">
      <w:pPr>
        <w:rPr>
          <w:rFonts w:ascii="Georgia" w:hAnsi="Georgia"/>
          <w:b/>
          <w:sz w:val="22"/>
          <w:szCs w:val="22"/>
        </w:rPr>
      </w:pPr>
    </w:p>
    <w:p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rsidR="003A6E65" w:rsidRPr="00A80922" w:rsidRDefault="003A6E65" w:rsidP="003A6E65">
      <w:pPr>
        <w:pStyle w:val="BodyTextIndent"/>
        <w:tabs>
          <w:tab w:val="left" w:pos="90"/>
        </w:tabs>
        <w:ind w:left="0"/>
        <w:rPr>
          <w:rFonts w:ascii="Georgia" w:hAnsi="Georgia"/>
          <w:b/>
          <w:sz w:val="20"/>
          <w:u w:val="single"/>
        </w:rPr>
      </w:pPr>
      <w:r w:rsidRPr="00A80922">
        <w:rPr>
          <w:rFonts w:ascii="Georgia" w:hAnsi="Georgia"/>
          <w:b/>
          <w:sz w:val="20"/>
          <w:u w:val="single"/>
        </w:rPr>
        <w:t>Specific Tasks</w:t>
      </w:r>
      <w:r w:rsidR="005D208F" w:rsidRPr="00A80922">
        <w:rPr>
          <w:rFonts w:ascii="Georgia" w:hAnsi="Georgia"/>
          <w:b/>
          <w:sz w:val="20"/>
          <w:u w:val="single"/>
        </w:rPr>
        <w:t xml:space="preserve"> </w:t>
      </w:r>
      <w:r w:rsidR="001156B4" w:rsidRPr="00A80922">
        <w:rPr>
          <w:rFonts w:ascii="Georgia" w:hAnsi="Georgia"/>
          <w:b/>
          <w:sz w:val="20"/>
          <w:u w:val="single"/>
        </w:rPr>
        <w:t xml:space="preserve">from the </w:t>
      </w:r>
      <w:r w:rsidR="005D208F" w:rsidRPr="00A80922">
        <w:rPr>
          <w:rFonts w:ascii="Georgia" w:hAnsi="Georgia"/>
          <w:b/>
          <w:sz w:val="20"/>
          <w:u w:val="single"/>
        </w:rPr>
        <w:t>Residential Specialist I</w:t>
      </w:r>
      <w:r w:rsidR="001156B4" w:rsidRPr="00A80922">
        <w:rPr>
          <w:rFonts w:ascii="Georgia" w:hAnsi="Georgia"/>
          <w:b/>
          <w:sz w:val="20"/>
          <w:u w:val="single"/>
        </w:rPr>
        <w:t xml:space="preserve"> job description</w:t>
      </w:r>
      <w:r w:rsidRPr="00A80922">
        <w:rPr>
          <w:rFonts w:ascii="Georgia" w:hAnsi="Georgia"/>
          <w:b/>
          <w:sz w:val="20"/>
          <w:u w:val="single"/>
        </w:rPr>
        <w:t>:</w:t>
      </w:r>
    </w:p>
    <w:p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aintain Title XIX (Medi-Cal) case notes, records and program compliance data.</w:t>
      </w:r>
    </w:p>
    <w:p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lastRenderedPageBreak/>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rsidR="001C7D6B"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rsidR="007154A4" w:rsidRDefault="007154A4" w:rsidP="00986F6B">
      <w:pPr>
        <w:rPr>
          <w:rFonts w:ascii="Georgia" w:hAnsi="Georgia"/>
          <w:b/>
          <w:sz w:val="20"/>
          <w:szCs w:val="20"/>
          <w:u w:val="single"/>
        </w:rPr>
      </w:pPr>
    </w:p>
    <w:p w:rsidR="005D208F" w:rsidRPr="00A80922" w:rsidRDefault="005D208F" w:rsidP="00986F6B">
      <w:pPr>
        <w:rPr>
          <w:rFonts w:ascii="Georgia" w:hAnsi="Georgia"/>
          <w:b/>
          <w:sz w:val="20"/>
          <w:szCs w:val="20"/>
          <w:u w:val="single"/>
        </w:rPr>
      </w:pPr>
      <w:r w:rsidRPr="00A80922">
        <w:rPr>
          <w:rFonts w:ascii="Georgia" w:hAnsi="Georgia"/>
          <w:b/>
          <w:sz w:val="20"/>
          <w:szCs w:val="20"/>
          <w:u w:val="single"/>
        </w:rPr>
        <w:t xml:space="preserve">Additional Specific Tasks for </w:t>
      </w:r>
      <w:r w:rsidR="009C4830" w:rsidRPr="00A80922">
        <w:rPr>
          <w:rFonts w:ascii="Georgia" w:hAnsi="Georgia"/>
          <w:b/>
          <w:sz w:val="20"/>
          <w:szCs w:val="20"/>
          <w:u w:val="single"/>
        </w:rPr>
        <w:t xml:space="preserve">the </w:t>
      </w:r>
      <w:r w:rsidR="00986F6B" w:rsidRPr="00A80922">
        <w:rPr>
          <w:rFonts w:ascii="Georgia" w:hAnsi="Georgia"/>
          <w:b/>
          <w:sz w:val="20"/>
          <w:szCs w:val="20"/>
          <w:u w:val="single"/>
        </w:rPr>
        <w:t xml:space="preserve">Residential </w:t>
      </w:r>
      <w:r w:rsidRPr="00A80922">
        <w:rPr>
          <w:rFonts w:ascii="Georgia" w:hAnsi="Georgia"/>
          <w:b/>
          <w:sz w:val="20"/>
          <w:szCs w:val="20"/>
          <w:u w:val="single"/>
        </w:rPr>
        <w:t>Specialist II:</w:t>
      </w:r>
    </w:p>
    <w:p w:rsidR="00986F6B" w:rsidRPr="00986F6B" w:rsidRDefault="009C4830" w:rsidP="00986F6B">
      <w:pPr>
        <w:pStyle w:val="ListParagraph"/>
        <w:numPr>
          <w:ilvl w:val="0"/>
          <w:numId w:val="47"/>
        </w:numPr>
        <w:rPr>
          <w:rFonts w:ascii="Georgia" w:hAnsi="Georgia"/>
          <w:sz w:val="22"/>
          <w:szCs w:val="22"/>
          <w:u w:val="single"/>
        </w:rPr>
      </w:pPr>
      <w:r>
        <w:rPr>
          <w:rFonts w:ascii="Georgia" w:hAnsi="Georgia"/>
          <w:sz w:val="22"/>
          <w:szCs w:val="22"/>
        </w:rPr>
        <w:t>Monitor and r</w:t>
      </w:r>
      <w:r w:rsidR="00986F6B">
        <w:rPr>
          <w:rFonts w:ascii="Georgia" w:hAnsi="Georgia"/>
          <w:sz w:val="22"/>
          <w:szCs w:val="22"/>
        </w:rPr>
        <w:t>eport any deficiencies in shelter(s) operations to program managers.</w:t>
      </w:r>
    </w:p>
    <w:p w:rsidR="00986F6B" w:rsidRPr="00986F6B" w:rsidRDefault="00986F6B" w:rsidP="00986F6B">
      <w:pPr>
        <w:pStyle w:val="ListParagraph"/>
        <w:numPr>
          <w:ilvl w:val="0"/>
          <w:numId w:val="47"/>
        </w:numPr>
        <w:rPr>
          <w:rFonts w:ascii="Georgia" w:hAnsi="Georgia"/>
          <w:sz w:val="22"/>
          <w:szCs w:val="22"/>
          <w:u w:val="single"/>
        </w:rPr>
      </w:pPr>
      <w:r>
        <w:rPr>
          <w:rFonts w:ascii="Georgia" w:hAnsi="Georgia"/>
          <w:sz w:val="22"/>
          <w:szCs w:val="22"/>
        </w:rPr>
        <w:t>Keep program managers informed of daily procedures occurring within the program</w:t>
      </w:r>
      <w:r w:rsidR="009C4830">
        <w:rPr>
          <w:rFonts w:ascii="Georgia" w:hAnsi="Georgia"/>
          <w:sz w:val="22"/>
          <w:szCs w:val="22"/>
        </w:rPr>
        <w:t>.</w:t>
      </w:r>
    </w:p>
    <w:p w:rsidR="00986F6B" w:rsidRPr="00986F6B" w:rsidRDefault="00986F6B" w:rsidP="00986F6B">
      <w:pPr>
        <w:pStyle w:val="ListParagraph"/>
        <w:numPr>
          <w:ilvl w:val="0"/>
          <w:numId w:val="47"/>
        </w:numPr>
        <w:rPr>
          <w:rFonts w:ascii="Georgia" w:hAnsi="Georgia"/>
          <w:sz w:val="22"/>
          <w:szCs w:val="22"/>
          <w:u w:val="single"/>
        </w:rPr>
      </w:pPr>
      <w:r>
        <w:rPr>
          <w:rFonts w:ascii="Georgia" w:hAnsi="Georgia"/>
          <w:sz w:val="22"/>
          <w:szCs w:val="22"/>
        </w:rPr>
        <w:t>Work toward maintaining a positive, nurturing environment at the shelter(s).</w:t>
      </w:r>
    </w:p>
    <w:p w:rsidR="00A833F6" w:rsidRPr="00AE1423" w:rsidRDefault="00A833F6"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JOB REQUIREMENTS</w:t>
      </w:r>
    </w:p>
    <w:p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rsidR="00DF03E4" w:rsidRPr="00AE1423" w:rsidRDefault="00DF03E4" w:rsidP="0000091C">
      <w:pPr>
        <w:numPr>
          <w:ilvl w:val="0"/>
          <w:numId w:val="32"/>
        </w:numPr>
        <w:rPr>
          <w:rFonts w:ascii="Georgia" w:hAnsi="Georgia"/>
          <w:sz w:val="22"/>
          <w:szCs w:val="22"/>
        </w:rPr>
      </w:pPr>
      <w:r>
        <w:rPr>
          <w:rFonts w:ascii="Georgia" w:hAnsi="Georgia"/>
          <w:sz w:val="22"/>
          <w:szCs w:val="22"/>
        </w:rPr>
        <w:t>Social work models of interventions and family systems theory.</w:t>
      </w:r>
    </w:p>
    <w:p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 xml:space="preserve">Group dynamics and </w:t>
      </w:r>
      <w:r w:rsidR="009C4830">
        <w:rPr>
          <w:rFonts w:ascii="Georgia" w:hAnsi="Georgia"/>
          <w:sz w:val="22"/>
          <w:szCs w:val="22"/>
        </w:rPr>
        <w:t xml:space="preserve">meeting </w:t>
      </w:r>
      <w:r w:rsidRPr="00AE1423">
        <w:rPr>
          <w:rFonts w:ascii="Georgia" w:hAnsi="Georgia"/>
          <w:sz w:val="22"/>
          <w:szCs w:val="22"/>
        </w:rPr>
        <w:t>facilitation</w:t>
      </w:r>
      <w:r w:rsidR="009C4830">
        <w:rPr>
          <w:rFonts w:ascii="Georgia" w:hAnsi="Georgia"/>
          <w:sz w:val="22"/>
          <w:szCs w:val="22"/>
        </w:rPr>
        <w:t xml:space="preserve">, </w:t>
      </w:r>
      <w:r w:rsidR="00DF03E4">
        <w:rPr>
          <w:rFonts w:ascii="Georgia" w:hAnsi="Georgia"/>
          <w:sz w:val="22"/>
          <w:szCs w:val="22"/>
        </w:rPr>
        <w:t>s</w:t>
      </w:r>
      <w:r w:rsidR="00F84040" w:rsidRPr="00AE1423">
        <w:rPr>
          <w:rFonts w:ascii="Georgia" w:hAnsi="Georgia"/>
          <w:sz w:val="22"/>
          <w:szCs w:val="22"/>
        </w:rPr>
        <w:t>taff development and community building.</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rsidR="007154A4" w:rsidRDefault="007154A4" w:rsidP="003A6E65">
      <w:pPr>
        <w:rPr>
          <w:rFonts w:ascii="Georgia" w:hAnsi="Georgia"/>
          <w:sz w:val="22"/>
          <w:szCs w:val="22"/>
          <w:u w:val="single"/>
        </w:rPr>
      </w:pPr>
    </w:p>
    <w:p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4D666E" w:rsidRPr="00AE1423" w:rsidRDefault="004D666E" w:rsidP="00AC4F15">
      <w:pPr>
        <w:rPr>
          <w:rFonts w:ascii="Georgia" w:hAnsi="Georgia"/>
          <w:b/>
          <w:sz w:val="22"/>
          <w:szCs w:val="22"/>
        </w:rPr>
      </w:pPr>
    </w:p>
    <w:p w:rsidR="00335740" w:rsidRPr="00770C4F" w:rsidRDefault="00335740" w:rsidP="00AC4F15">
      <w:pPr>
        <w:rPr>
          <w:rFonts w:ascii="Georgia" w:hAnsi="Georgia"/>
          <w:b/>
          <w:sz w:val="22"/>
          <w:szCs w:val="22"/>
        </w:rPr>
      </w:pPr>
      <w:r w:rsidRPr="00770C4F">
        <w:rPr>
          <w:rFonts w:ascii="Georgia" w:hAnsi="Georgia"/>
          <w:b/>
          <w:sz w:val="22"/>
          <w:szCs w:val="22"/>
        </w:rPr>
        <w:t>MINIMUM REQUIREMENTS</w:t>
      </w:r>
    </w:p>
    <w:p w:rsidR="00335740" w:rsidRPr="00770C4F" w:rsidRDefault="00335740" w:rsidP="00335740">
      <w:pPr>
        <w:pStyle w:val="ListParagraph"/>
        <w:numPr>
          <w:ilvl w:val="0"/>
          <w:numId w:val="42"/>
        </w:numPr>
        <w:rPr>
          <w:rFonts w:ascii="Georgia" w:hAnsi="Georgia"/>
          <w:sz w:val="22"/>
          <w:szCs w:val="22"/>
        </w:rPr>
      </w:pPr>
      <w:r w:rsidRPr="00770C4F">
        <w:rPr>
          <w:rFonts w:ascii="Georgia" w:hAnsi="Georgia"/>
          <w:sz w:val="22"/>
          <w:szCs w:val="22"/>
        </w:rPr>
        <w:t>BA in Social Work, Sociology, Psychology or a related field (experience may be substituted for education on a year-for-year basis.</w:t>
      </w:r>
    </w:p>
    <w:p w:rsidR="00335740" w:rsidRDefault="00335740"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rsidR="007154A4" w:rsidRDefault="007154A4" w:rsidP="007154A4">
      <w:pPr>
        <w:suppressAutoHyphens/>
        <w:ind w:left="360"/>
        <w:rPr>
          <w:rFonts w:ascii="Georgia" w:hAnsi="Georgia"/>
          <w:sz w:val="22"/>
          <w:szCs w:val="22"/>
        </w:rPr>
      </w:pP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rsidR="00512008" w:rsidRPr="00AE1423" w:rsidRDefault="00512008" w:rsidP="00512008">
      <w:pPr>
        <w:pStyle w:val="BodyTextIndent"/>
        <w:ind w:left="360"/>
        <w:rPr>
          <w:rFonts w:ascii="Georgia" w:hAnsi="Georgia"/>
          <w:b/>
          <w:sz w:val="22"/>
          <w:szCs w:val="22"/>
        </w:rPr>
      </w:pPr>
    </w:p>
    <w:p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rsidR="00726544" w:rsidRPr="007154A4" w:rsidRDefault="00726544" w:rsidP="003B574A">
      <w:pPr>
        <w:rPr>
          <w:rFonts w:ascii="Georgia" w:hAnsi="Georgia"/>
          <w:sz w:val="22"/>
          <w:szCs w:val="22"/>
        </w:rPr>
      </w:pPr>
    </w:p>
    <w:p w:rsidR="00AE1423" w:rsidRPr="007154A4" w:rsidRDefault="00AE1423" w:rsidP="00AE1423">
      <w:pPr>
        <w:jc w:val="both"/>
        <w:rPr>
          <w:rFonts w:ascii="Georgia" w:hAnsi="Georgia"/>
          <w:b/>
          <w:sz w:val="22"/>
          <w:szCs w:val="22"/>
          <w:u w:val="single"/>
        </w:rPr>
      </w:pPr>
      <w:r w:rsidRPr="007154A4">
        <w:rPr>
          <w:rFonts w:ascii="Georgia" w:hAnsi="Georgia"/>
          <w:b/>
          <w:sz w:val="22"/>
          <w:szCs w:val="22"/>
          <w:u w:val="single"/>
        </w:rPr>
        <w:t>NOTE FOR ALL EMPLOYEES</w:t>
      </w:r>
    </w:p>
    <w:p w:rsidR="00AE1423" w:rsidRPr="007154A4" w:rsidRDefault="00AE1423" w:rsidP="00AE1423">
      <w:pPr>
        <w:numPr>
          <w:ilvl w:val="0"/>
          <w:numId w:val="28"/>
        </w:numPr>
        <w:tabs>
          <w:tab w:val="clear" w:pos="360"/>
          <w:tab w:val="num" w:pos="0"/>
        </w:tabs>
        <w:suppressAutoHyphens/>
        <w:ind w:left="360" w:hanging="360"/>
        <w:rPr>
          <w:rFonts w:ascii="Georgia" w:hAnsi="Georgia"/>
          <w:sz w:val="22"/>
          <w:szCs w:val="22"/>
        </w:rPr>
      </w:pPr>
      <w:r w:rsidRPr="007154A4">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AE1423" w:rsidRPr="007154A4" w:rsidRDefault="00AE1423" w:rsidP="00AE1423">
      <w:pPr>
        <w:numPr>
          <w:ilvl w:val="0"/>
          <w:numId w:val="28"/>
        </w:numPr>
        <w:tabs>
          <w:tab w:val="clear" w:pos="360"/>
          <w:tab w:val="num" w:pos="0"/>
        </w:tabs>
        <w:suppressAutoHyphens/>
        <w:ind w:left="360" w:hanging="360"/>
        <w:rPr>
          <w:rFonts w:ascii="Georgia" w:hAnsi="Georgia"/>
          <w:sz w:val="22"/>
          <w:szCs w:val="22"/>
        </w:rPr>
      </w:pPr>
      <w:r w:rsidRPr="007154A4">
        <w:rPr>
          <w:rFonts w:ascii="Georgia" w:hAnsi="Georgia"/>
          <w:sz w:val="22"/>
          <w:szCs w:val="22"/>
        </w:rPr>
        <w:t>This position is considered a</w:t>
      </w:r>
      <w:r w:rsidRPr="007154A4">
        <w:rPr>
          <w:rFonts w:ascii="Georgia" w:hAnsi="Georgia"/>
          <w:b/>
          <w:sz w:val="22"/>
          <w:szCs w:val="22"/>
        </w:rPr>
        <w:t xml:space="preserve"> “safety-sensitive” </w:t>
      </w:r>
      <w:r w:rsidRPr="007154A4">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rsidR="00AE1423" w:rsidRPr="007154A4" w:rsidRDefault="00AE1423" w:rsidP="007154A4">
      <w:pPr>
        <w:numPr>
          <w:ilvl w:val="0"/>
          <w:numId w:val="28"/>
        </w:numPr>
        <w:pBdr>
          <w:bottom w:val="single" w:sz="4" w:space="1" w:color="auto"/>
        </w:pBdr>
        <w:ind w:left="360" w:hanging="360"/>
        <w:rPr>
          <w:rFonts w:ascii="Georgia" w:hAnsi="Georgia"/>
          <w:sz w:val="22"/>
          <w:szCs w:val="22"/>
        </w:rPr>
      </w:pPr>
      <w:r w:rsidRPr="007154A4">
        <w:rPr>
          <w:rFonts w:ascii="Georgia" w:hAnsi="Georgia"/>
          <w:iCs/>
          <w:sz w:val="22"/>
          <w:szCs w:val="22"/>
        </w:rPr>
        <w:t xml:space="preserve">RCAA is an </w:t>
      </w:r>
      <w:r w:rsidRPr="007154A4">
        <w:rPr>
          <w:rFonts w:ascii="Georgia" w:hAnsi="Georgia"/>
          <w:b/>
          <w:iCs/>
          <w:sz w:val="22"/>
          <w:szCs w:val="22"/>
        </w:rPr>
        <w:t>“Essential Business”</w:t>
      </w:r>
      <w:r w:rsidRPr="007154A4">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FA2961" w:rsidRPr="007154A4" w:rsidRDefault="00FA2961" w:rsidP="001156B4">
      <w:pPr>
        <w:jc w:val="center"/>
        <w:rPr>
          <w:rFonts w:ascii="Georgia" w:hAnsi="Georgia"/>
          <w:b/>
          <w:i/>
          <w:sz w:val="22"/>
          <w:szCs w:val="22"/>
        </w:rPr>
      </w:pPr>
    </w:p>
    <w:p w:rsidR="00B7007F" w:rsidRPr="00B7007F" w:rsidRDefault="00B7007F" w:rsidP="00B7007F">
      <w:pPr>
        <w:rPr>
          <w:rFonts w:ascii="Georgia" w:hAnsi="Georgia"/>
          <w:sz w:val="22"/>
          <w:szCs w:val="22"/>
        </w:rPr>
      </w:pPr>
      <w:r w:rsidRPr="00B7007F">
        <w:rPr>
          <w:rFonts w:ascii="Georgia" w:hAnsi="Georgia"/>
          <w:b/>
          <w:sz w:val="22"/>
          <w:szCs w:val="22"/>
        </w:rPr>
        <w:t>SPECIFIC QUALIFICATIONS &amp; EXPECTATIONS FOR THE RESIDENTIAL SPECIALIST II</w:t>
      </w:r>
      <w:r w:rsidRPr="00B7007F">
        <w:rPr>
          <w:rFonts w:ascii="Georgia" w:hAnsi="Georgia"/>
          <w:sz w:val="22"/>
          <w:szCs w:val="22"/>
        </w:rPr>
        <w:t xml:space="preserve"> working under the general direction of the </w:t>
      </w:r>
      <w:r w:rsidR="00804E77">
        <w:rPr>
          <w:rFonts w:ascii="Georgia" w:hAnsi="Georgia"/>
          <w:sz w:val="22"/>
          <w:szCs w:val="22"/>
        </w:rPr>
        <w:t xml:space="preserve">Community Services </w:t>
      </w:r>
      <w:bookmarkStart w:id="0" w:name="_GoBack"/>
      <w:bookmarkEnd w:id="0"/>
      <w:r w:rsidRPr="00B7007F">
        <w:rPr>
          <w:rFonts w:ascii="Georgia" w:hAnsi="Georgia"/>
          <w:sz w:val="22"/>
          <w:szCs w:val="22"/>
        </w:rPr>
        <w:t xml:space="preserve">Division Director and the direct supervision by the Shelter Manager or their designee; the Residential Specialist II assists in the overall management of the </w:t>
      </w:r>
      <w:r w:rsidR="00A80922">
        <w:rPr>
          <w:rFonts w:ascii="Georgia" w:hAnsi="Georgia"/>
          <w:sz w:val="22"/>
          <w:szCs w:val="22"/>
        </w:rPr>
        <w:t>Youth Shelter/Housing Program</w:t>
      </w:r>
      <w:r w:rsidRPr="00B7007F">
        <w:rPr>
          <w:rFonts w:ascii="Georgia" w:hAnsi="Georgia"/>
          <w:sz w:val="22"/>
          <w:szCs w:val="22"/>
        </w:rPr>
        <w:t xml:space="preserve"> operations. The Residential Specialist II provides residential program management services and direct supervision of the sheltered youth, ages 12-21, who are homeless, runaways, or at-risk of running away; to participate in assessment of client/family needs and implement strategies with the primary goal of independent living or of family reunification; to assure that sheltered youth are maintained in an environment that meets the comfort, safety and security needs of each resident in shelter. The Residential Specialist II will also be required to act as the Alternate Facility Manager in their absence.</w:t>
      </w:r>
    </w:p>
    <w:p w:rsidR="00B7007F" w:rsidRDefault="00B7007F" w:rsidP="00B7007F">
      <w:pPr>
        <w:rPr>
          <w:rFonts w:ascii="Georgia" w:hAnsi="Georgia"/>
          <w:b/>
          <w:sz w:val="22"/>
          <w:szCs w:val="22"/>
        </w:rPr>
      </w:pPr>
    </w:p>
    <w:p w:rsidR="00B7007F" w:rsidRPr="00B7007F" w:rsidRDefault="00B7007F" w:rsidP="00B7007F">
      <w:pPr>
        <w:rPr>
          <w:rFonts w:ascii="Georgia" w:hAnsi="Georgia"/>
          <w:sz w:val="22"/>
          <w:szCs w:val="22"/>
        </w:rPr>
      </w:pPr>
      <w:r w:rsidRPr="00B7007F">
        <w:rPr>
          <w:rFonts w:ascii="Georgia" w:hAnsi="Georgia"/>
          <w:b/>
          <w:sz w:val="22"/>
          <w:szCs w:val="22"/>
        </w:rPr>
        <w:t xml:space="preserve">NOTE: </w:t>
      </w:r>
      <w:r w:rsidRPr="00B7007F">
        <w:rPr>
          <w:rFonts w:ascii="Georgia" w:hAnsi="Georgia"/>
          <w:sz w:val="22"/>
          <w:szCs w:val="22"/>
        </w:rPr>
        <w:t>The YSB Residential Specialist II is expected to perform all of the job function</w:t>
      </w:r>
      <w:r>
        <w:rPr>
          <w:rFonts w:ascii="Georgia" w:hAnsi="Georgia"/>
          <w:sz w:val="22"/>
          <w:szCs w:val="22"/>
        </w:rPr>
        <w:t xml:space="preserve"> specific tasks</w:t>
      </w:r>
      <w:r w:rsidRPr="00B7007F">
        <w:rPr>
          <w:rFonts w:ascii="Georgia" w:hAnsi="Georgia"/>
          <w:sz w:val="22"/>
          <w:szCs w:val="22"/>
        </w:rPr>
        <w:t xml:space="preserve"> that are listed on the </w:t>
      </w:r>
      <w:r w:rsidR="00A80922">
        <w:rPr>
          <w:rFonts w:ascii="Georgia" w:hAnsi="Georgia"/>
          <w:sz w:val="22"/>
          <w:szCs w:val="22"/>
        </w:rPr>
        <w:t xml:space="preserve">Residential </w:t>
      </w:r>
      <w:r w:rsidRPr="00B7007F">
        <w:rPr>
          <w:rFonts w:ascii="Georgia" w:hAnsi="Georgia"/>
          <w:sz w:val="22"/>
          <w:szCs w:val="22"/>
        </w:rPr>
        <w:t>Specialist I job description (</w:t>
      </w:r>
      <w:r>
        <w:rPr>
          <w:rFonts w:ascii="Georgia" w:hAnsi="Georgia"/>
          <w:sz w:val="22"/>
          <w:szCs w:val="22"/>
        </w:rPr>
        <w:t xml:space="preserve">excerpts </w:t>
      </w:r>
      <w:r w:rsidRPr="00B7007F">
        <w:rPr>
          <w:rFonts w:ascii="Georgia" w:hAnsi="Georgia"/>
          <w:sz w:val="22"/>
          <w:szCs w:val="22"/>
        </w:rPr>
        <w:t>below); as well as the additional</w:t>
      </w:r>
      <w:r>
        <w:rPr>
          <w:rFonts w:ascii="Georgia" w:hAnsi="Georgia"/>
          <w:sz w:val="22"/>
          <w:szCs w:val="22"/>
        </w:rPr>
        <w:t xml:space="preserve"> specific</w:t>
      </w:r>
      <w:r w:rsidRPr="00B7007F">
        <w:rPr>
          <w:rFonts w:ascii="Georgia" w:hAnsi="Georgia"/>
          <w:sz w:val="22"/>
          <w:szCs w:val="22"/>
        </w:rPr>
        <w:t xml:space="preserve"> tasks listed in section II</w:t>
      </w:r>
      <w:r w:rsidR="00A80922">
        <w:rPr>
          <w:rFonts w:ascii="Georgia" w:hAnsi="Georgia"/>
          <w:sz w:val="22"/>
          <w:szCs w:val="22"/>
        </w:rPr>
        <w:t xml:space="preserve"> of Specific Tasks.</w:t>
      </w:r>
    </w:p>
    <w:p w:rsidR="00B7007F" w:rsidRPr="00B7007F" w:rsidRDefault="00B7007F" w:rsidP="00B7007F">
      <w:pPr>
        <w:rPr>
          <w:rFonts w:ascii="Georgia" w:hAnsi="Georgia"/>
          <w:sz w:val="22"/>
          <w:szCs w:val="22"/>
        </w:rPr>
      </w:pPr>
    </w:p>
    <w:p w:rsidR="00B7007F" w:rsidRPr="00B7007F" w:rsidRDefault="00B7007F" w:rsidP="00B7007F">
      <w:pPr>
        <w:rPr>
          <w:rFonts w:ascii="Georgia" w:hAnsi="Georgia"/>
          <w:b/>
          <w:sz w:val="22"/>
          <w:szCs w:val="22"/>
        </w:rPr>
      </w:pPr>
      <w:r w:rsidRPr="00B7007F">
        <w:rPr>
          <w:rFonts w:ascii="Georgia" w:hAnsi="Georgia"/>
          <w:b/>
          <w:sz w:val="22"/>
          <w:szCs w:val="22"/>
        </w:rPr>
        <w:t>ESSENTIAL JOB FUNCTIONS</w:t>
      </w:r>
    </w:p>
    <w:p w:rsidR="00B7007F" w:rsidRPr="00B7007F" w:rsidRDefault="00B7007F" w:rsidP="00B7007F">
      <w:pPr>
        <w:rPr>
          <w:rFonts w:ascii="Georgia" w:hAnsi="Georgia"/>
          <w:b/>
          <w:sz w:val="20"/>
          <w:szCs w:val="20"/>
        </w:rPr>
      </w:pPr>
      <w:r w:rsidRPr="00B7007F">
        <w:rPr>
          <w:rFonts w:ascii="Georgia" w:hAnsi="Georgia"/>
          <w:b/>
          <w:sz w:val="20"/>
          <w:szCs w:val="20"/>
          <w:u w:val="single"/>
        </w:rPr>
        <w:t>Specific Tasks from the Residential Specialist I job description:</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Provide direct supervision of resident and direct assistance as necessary in activities of daily living (hygiene, apartment cleanliness, nourishment, social, educational, recreational, and transportation).</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Lead and supervise in the making of meals for and with program participants.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Participate in intake interviews to determine program eligibility; including legal, medical and psychiatric status.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Assist with developing an initial service delivery plan, monitor youth’s response to interventions and update or modify plans as indicated by the youth’s response.</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Maintain updated case notes and resident records in compliance with licensing standards.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Comply with all California laws and Community Care Licensing standards and reporting responsibilities.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Complete work activity reporting, monitor for licensing requirements and maintain communication log.</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Insure for discharging of residents after hours, per case plan.</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lastRenderedPageBreak/>
        <w:t>Provide telephone crisis intervention response to youth and families.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Assess youth and family needs during crisis and determine need for temporary emergency shelter, provide emergency field response as needed.</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May be required to act as alternate facility manager in their absence.</w:t>
      </w:r>
    </w:p>
    <w:p w:rsidR="00B7007F" w:rsidRPr="00B7007F" w:rsidRDefault="00B7007F" w:rsidP="00B7007F">
      <w:pPr>
        <w:rPr>
          <w:rFonts w:ascii="Georgia" w:hAnsi="Georgia"/>
          <w:sz w:val="22"/>
          <w:szCs w:val="22"/>
          <w:u w:val="single"/>
        </w:rPr>
      </w:pPr>
    </w:p>
    <w:p w:rsidR="00B7007F" w:rsidRPr="00B7007F" w:rsidRDefault="00B7007F" w:rsidP="00B7007F">
      <w:pPr>
        <w:rPr>
          <w:rFonts w:ascii="Georgia" w:hAnsi="Georgia"/>
          <w:b/>
          <w:sz w:val="20"/>
          <w:szCs w:val="20"/>
          <w:u w:val="single"/>
        </w:rPr>
      </w:pPr>
      <w:r w:rsidRPr="00B7007F">
        <w:rPr>
          <w:rFonts w:ascii="Georgia" w:hAnsi="Georgia"/>
          <w:b/>
          <w:sz w:val="20"/>
          <w:szCs w:val="20"/>
          <w:u w:val="single"/>
        </w:rPr>
        <w:t xml:space="preserve">Additional Specific Tasks for </w:t>
      </w:r>
      <w:r w:rsidR="00A80922">
        <w:rPr>
          <w:rFonts w:ascii="Georgia" w:hAnsi="Georgia"/>
          <w:b/>
          <w:sz w:val="20"/>
          <w:szCs w:val="20"/>
          <w:u w:val="single"/>
        </w:rPr>
        <w:t xml:space="preserve">the Residential </w:t>
      </w:r>
      <w:r w:rsidRPr="00B7007F">
        <w:rPr>
          <w:rFonts w:ascii="Georgia" w:hAnsi="Georgia"/>
          <w:b/>
          <w:sz w:val="20"/>
          <w:szCs w:val="20"/>
          <w:u w:val="single"/>
        </w:rPr>
        <w:t>Specialist II:</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 xml:space="preserve">Make decisions relative to </w:t>
      </w:r>
      <w:r w:rsidR="00A80922">
        <w:rPr>
          <w:rFonts w:ascii="Georgia" w:hAnsi="Georgia"/>
          <w:sz w:val="22"/>
          <w:szCs w:val="22"/>
        </w:rPr>
        <w:t>the Youth Shelter and/or Housing Program</w:t>
      </w:r>
      <w:r w:rsidRPr="00B7007F">
        <w:rPr>
          <w:rFonts w:ascii="Georgia" w:hAnsi="Georgia"/>
          <w:sz w:val="22"/>
          <w:szCs w:val="22"/>
        </w:rPr>
        <w:t xml:space="preserve"> opera</w:t>
      </w:r>
      <w:r w:rsidR="00A80922">
        <w:rPr>
          <w:rFonts w:ascii="Georgia" w:hAnsi="Georgia"/>
          <w:sz w:val="22"/>
          <w:szCs w:val="22"/>
        </w:rPr>
        <w:t xml:space="preserve">tions when the program manager is </w:t>
      </w:r>
      <w:r w:rsidRPr="00B7007F">
        <w:rPr>
          <w:rFonts w:ascii="Georgia" w:hAnsi="Georgia"/>
          <w:sz w:val="22"/>
          <w:szCs w:val="22"/>
        </w:rPr>
        <w:t xml:space="preserve"> not available; coordinate such decisions with the Director when necessary</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Perform case management duties as assigned</w:t>
      </w:r>
      <w:r w:rsidR="00A80922">
        <w:rPr>
          <w:rFonts w:ascii="Georgia" w:hAnsi="Georgia"/>
          <w:sz w:val="22"/>
          <w:szCs w:val="22"/>
        </w:rPr>
        <w:t xml:space="preserve"> by the Shelter Program Manager</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Assess youth/family needs and assist youth/family in admission procedures</w:t>
      </w:r>
    </w:p>
    <w:p w:rsidR="00B7007F" w:rsidRPr="00B7007F" w:rsidRDefault="00B7007F" w:rsidP="00B7007F">
      <w:pPr>
        <w:numPr>
          <w:ilvl w:val="0"/>
          <w:numId w:val="42"/>
        </w:numPr>
        <w:contextualSpacing/>
        <w:rPr>
          <w:rFonts w:ascii="Georgia" w:hAnsi="Georgia"/>
          <w:sz w:val="22"/>
          <w:szCs w:val="22"/>
          <w:u w:val="single"/>
        </w:rPr>
      </w:pPr>
      <w:r w:rsidRPr="00B7007F">
        <w:rPr>
          <w:rFonts w:ascii="Georgia" w:hAnsi="Georgia"/>
          <w:sz w:val="22"/>
          <w:szCs w:val="22"/>
        </w:rPr>
        <w:t>Assist program managers with all program related paperwork, monthly/quarterly reporting, and all relevant CCL (Community Care Licensing) requirements.</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Participate in developing an initial service delivery plan with the program case worker; monitor youth’s response to interventions, and update/modify plans as indicated by youth’s response</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Plan and complete assigned program tasks including, but not limited to: food program; TLP client’s budget program; weekly education groups; monthly service summaries; vocational program, etc.</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Assist with providing training to Residential Specialist I, Interns and Volunteers</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Provide emergency field response and on-call after hours on a rotating basis with the ability to arrive to work within 30-45 minutes of receiving a call</w:t>
      </w:r>
    </w:p>
    <w:p w:rsidR="00B7007F" w:rsidRPr="00B7007F" w:rsidRDefault="00B7007F" w:rsidP="00B7007F">
      <w:pPr>
        <w:rPr>
          <w:rFonts w:ascii="Georgia" w:hAnsi="Georgia"/>
          <w:sz w:val="22"/>
          <w:szCs w:val="22"/>
        </w:rPr>
      </w:pPr>
    </w:p>
    <w:p w:rsidR="00B7007F" w:rsidRPr="00B7007F" w:rsidRDefault="00B7007F" w:rsidP="00B7007F">
      <w:pPr>
        <w:rPr>
          <w:rFonts w:ascii="Georgia" w:hAnsi="Georgia"/>
          <w:b/>
          <w:sz w:val="22"/>
          <w:szCs w:val="22"/>
        </w:rPr>
      </w:pPr>
      <w:r w:rsidRPr="00B7007F">
        <w:rPr>
          <w:rFonts w:ascii="Georgia" w:hAnsi="Georgia"/>
          <w:b/>
          <w:sz w:val="22"/>
          <w:szCs w:val="22"/>
        </w:rPr>
        <w:t>JOB REQUIREMENTS</w:t>
      </w:r>
    </w:p>
    <w:p w:rsidR="00B7007F" w:rsidRPr="00B7007F" w:rsidRDefault="00B7007F" w:rsidP="00B7007F">
      <w:pPr>
        <w:rPr>
          <w:rFonts w:ascii="Georgia" w:hAnsi="Georgia"/>
          <w:sz w:val="22"/>
          <w:szCs w:val="22"/>
          <w:u w:val="single"/>
        </w:rPr>
      </w:pPr>
      <w:r w:rsidRPr="00B7007F">
        <w:rPr>
          <w:rFonts w:ascii="Georgia" w:hAnsi="Georgia"/>
          <w:sz w:val="22"/>
          <w:szCs w:val="22"/>
          <w:u w:val="single"/>
        </w:rPr>
        <w:t>Knowledge of and Experience With:</w:t>
      </w:r>
    </w:p>
    <w:p w:rsidR="00B7007F" w:rsidRPr="00B7007F" w:rsidRDefault="00B7007F" w:rsidP="00B7007F">
      <w:pPr>
        <w:numPr>
          <w:ilvl w:val="0"/>
          <w:numId w:val="45"/>
        </w:numPr>
        <w:contextualSpacing/>
        <w:rPr>
          <w:rFonts w:ascii="Georgia" w:hAnsi="Georgia"/>
          <w:sz w:val="22"/>
          <w:szCs w:val="22"/>
          <w:u w:val="single"/>
        </w:rPr>
      </w:pPr>
      <w:r w:rsidRPr="00B7007F">
        <w:rPr>
          <w:rFonts w:ascii="Georgia" w:hAnsi="Georgia"/>
          <w:sz w:val="22"/>
          <w:szCs w:val="22"/>
        </w:rPr>
        <w:t>California laws and regulations pertaining to youth, licensing and operation of a group home facility.</w:t>
      </w:r>
    </w:p>
    <w:p w:rsidR="00B7007F" w:rsidRDefault="00B7007F" w:rsidP="00B7007F">
      <w:pPr>
        <w:rPr>
          <w:rFonts w:ascii="Georgia" w:hAnsi="Georgia"/>
          <w:sz w:val="22"/>
          <w:szCs w:val="22"/>
          <w:u w:val="single"/>
        </w:rPr>
      </w:pPr>
    </w:p>
    <w:p w:rsidR="00B7007F" w:rsidRPr="00B7007F" w:rsidRDefault="00B7007F" w:rsidP="00B7007F">
      <w:pPr>
        <w:rPr>
          <w:rFonts w:ascii="Georgia" w:hAnsi="Georgia"/>
          <w:sz w:val="22"/>
          <w:szCs w:val="22"/>
        </w:rPr>
      </w:pPr>
      <w:r w:rsidRPr="00B7007F">
        <w:rPr>
          <w:rFonts w:ascii="Georgia" w:hAnsi="Georgia"/>
          <w:sz w:val="22"/>
          <w:szCs w:val="22"/>
          <w:u w:val="single"/>
        </w:rPr>
        <w:t>Ability to:</w:t>
      </w:r>
    </w:p>
    <w:p w:rsidR="00B7007F" w:rsidRPr="00B7007F" w:rsidRDefault="00B7007F" w:rsidP="00B7007F">
      <w:pPr>
        <w:numPr>
          <w:ilvl w:val="0"/>
          <w:numId w:val="45"/>
        </w:numPr>
        <w:contextualSpacing/>
        <w:rPr>
          <w:rFonts w:ascii="Georgia" w:hAnsi="Georgia"/>
          <w:sz w:val="22"/>
          <w:szCs w:val="22"/>
        </w:rPr>
      </w:pPr>
      <w:r w:rsidRPr="00B7007F">
        <w:rPr>
          <w:rFonts w:ascii="Georgia" w:hAnsi="Georgia"/>
          <w:sz w:val="22"/>
          <w:szCs w:val="22"/>
        </w:rPr>
        <w:t>Deal with youth and families in crisis and mediate family conflict.</w:t>
      </w:r>
    </w:p>
    <w:p w:rsidR="00B7007F" w:rsidRPr="00B7007F" w:rsidRDefault="00B7007F" w:rsidP="00B7007F">
      <w:pPr>
        <w:numPr>
          <w:ilvl w:val="0"/>
          <w:numId w:val="45"/>
        </w:numPr>
        <w:contextualSpacing/>
        <w:rPr>
          <w:rFonts w:ascii="Georgia" w:hAnsi="Georgia"/>
          <w:sz w:val="22"/>
          <w:szCs w:val="22"/>
        </w:rPr>
      </w:pPr>
      <w:r w:rsidRPr="00B7007F">
        <w:rPr>
          <w:rFonts w:ascii="Georgia" w:hAnsi="Georgia"/>
          <w:sz w:val="22"/>
          <w:szCs w:val="22"/>
        </w:rPr>
        <w:t>Utilize the case supervision services of YSB’s Youth Case Workers effectively.</w:t>
      </w:r>
    </w:p>
    <w:p w:rsidR="00B7007F" w:rsidRPr="00B7007F" w:rsidRDefault="00B7007F" w:rsidP="00B7007F">
      <w:pPr>
        <w:numPr>
          <w:ilvl w:val="0"/>
          <w:numId w:val="45"/>
        </w:numPr>
        <w:contextualSpacing/>
        <w:rPr>
          <w:rFonts w:ascii="Georgia" w:hAnsi="Georgia"/>
          <w:sz w:val="22"/>
          <w:szCs w:val="22"/>
        </w:rPr>
      </w:pPr>
      <w:r w:rsidRPr="00B7007F">
        <w:rPr>
          <w:rFonts w:ascii="Georgia" w:hAnsi="Georgia"/>
          <w:sz w:val="22"/>
          <w:szCs w:val="22"/>
        </w:rPr>
        <w:t>Work flexible hours including weekends, swing, graveyard shifts and holidays</w:t>
      </w:r>
      <w:r w:rsidR="005D4603">
        <w:rPr>
          <w:rFonts w:ascii="Georgia" w:hAnsi="Georgia"/>
          <w:sz w:val="22"/>
          <w:szCs w:val="22"/>
        </w:rPr>
        <w:t>.</w:t>
      </w:r>
    </w:p>
    <w:p w:rsidR="00B7007F" w:rsidRPr="00B7007F" w:rsidRDefault="00B7007F" w:rsidP="00B7007F">
      <w:pPr>
        <w:rPr>
          <w:rFonts w:ascii="Georgia" w:hAnsi="Georgia"/>
          <w:b/>
          <w:sz w:val="22"/>
          <w:szCs w:val="22"/>
        </w:rPr>
      </w:pPr>
    </w:p>
    <w:p w:rsidR="00B7007F" w:rsidRPr="00B7007F" w:rsidRDefault="00B7007F" w:rsidP="00B7007F">
      <w:pPr>
        <w:rPr>
          <w:rFonts w:ascii="Georgia" w:hAnsi="Georgia"/>
          <w:b/>
          <w:sz w:val="22"/>
          <w:szCs w:val="22"/>
        </w:rPr>
      </w:pPr>
      <w:r w:rsidRPr="00B7007F">
        <w:rPr>
          <w:rFonts w:ascii="Georgia" w:hAnsi="Georgia"/>
          <w:b/>
          <w:sz w:val="22"/>
          <w:szCs w:val="22"/>
        </w:rPr>
        <w:t>MINIMUM QUALIFICATIONS</w:t>
      </w:r>
    </w:p>
    <w:p w:rsidR="00B7007F" w:rsidRPr="00B7007F" w:rsidRDefault="00B7007F" w:rsidP="00B7007F">
      <w:pPr>
        <w:rPr>
          <w:rFonts w:ascii="Georgia" w:hAnsi="Georgia"/>
          <w:sz w:val="22"/>
          <w:szCs w:val="22"/>
          <w:u w:val="single"/>
        </w:rPr>
      </w:pPr>
      <w:r w:rsidRPr="00B7007F">
        <w:rPr>
          <w:rFonts w:ascii="Georgia" w:hAnsi="Georgia"/>
          <w:sz w:val="22"/>
          <w:szCs w:val="22"/>
          <w:u w:val="single"/>
        </w:rPr>
        <w:t>Required:</w:t>
      </w:r>
    </w:p>
    <w:p w:rsidR="00B7007F" w:rsidRPr="00B7007F" w:rsidRDefault="00B7007F" w:rsidP="00B7007F">
      <w:pPr>
        <w:numPr>
          <w:ilvl w:val="0"/>
          <w:numId w:val="43"/>
        </w:numPr>
        <w:contextualSpacing/>
        <w:rPr>
          <w:rFonts w:ascii="Georgia" w:hAnsi="Georgia"/>
          <w:b/>
          <w:sz w:val="22"/>
          <w:szCs w:val="22"/>
          <w:u w:val="single"/>
        </w:rPr>
      </w:pPr>
      <w:r w:rsidRPr="00B7007F">
        <w:rPr>
          <w:rFonts w:ascii="Georgia" w:hAnsi="Georgia"/>
          <w:sz w:val="22"/>
          <w:szCs w:val="22"/>
        </w:rPr>
        <w:t xml:space="preserve">B.A. in Social Work, Psychology, Sociology, Administration of Justice/Corrections or a related field; </w:t>
      </w:r>
      <w:r w:rsidRPr="00B7007F">
        <w:rPr>
          <w:rFonts w:ascii="Georgia" w:hAnsi="Georgia"/>
          <w:b/>
          <w:sz w:val="22"/>
          <w:szCs w:val="22"/>
          <w:u w:val="single"/>
        </w:rPr>
        <w:t>OR</w:t>
      </w:r>
    </w:p>
    <w:p w:rsidR="00B7007F" w:rsidRPr="00B7007F" w:rsidRDefault="00B7007F" w:rsidP="00B7007F">
      <w:pPr>
        <w:numPr>
          <w:ilvl w:val="0"/>
          <w:numId w:val="43"/>
        </w:numPr>
        <w:contextualSpacing/>
        <w:rPr>
          <w:rFonts w:ascii="Georgia" w:hAnsi="Georgia"/>
          <w:b/>
          <w:sz w:val="22"/>
          <w:szCs w:val="22"/>
          <w:u w:val="single"/>
        </w:rPr>
      </w:pPr>
      <w:r w:rsidRPr="00B7007F">
        <w:rPr>
          <w:rFonts w:ascii="Georgia" w:hAnsi="Georgia"/>
          <w:sz w:val="22"/>
          <w:szCs w:val="22"/>
        </w:rPr>
        <w:t>Completion with a passing grade from an accredited college or university of 15 semester units or equivalent quarter units in behavioral science; 9 units of which must be in courses relating to children/youth with behavioral problems which may be the result of abuse, neglect or emotional trauma. The course</w:t>
      </w:r>
      <w:r w:rsidR="005D4603">
        <w:rPr>
          <w:rFonts w:ascii="Georgia" w:hAnsi="Georgia"/>
          <w:sz w:val="22"/>
          <w:szCs w:val="22"/>
        </w:rPr>
        <w:t>s</w:t>
      </w:r>
      <w:r w:rsidRPr="00B7007F">
        <w:rPr>
          <w:rFonts w:ascii="Georgia" w:hAnsi="Georgia"/>
          <w:sz w:val="22"/>
          <w:szCs w:val="22"/>
        </w:rPr>
        <w:t xml:space="preserve"> may include, but are not limited to curriculums in Corrections, Psychology, Social Work or Social Welfare; </w:t>
      </w:r>
      <w:r w:rsidRPr="00B7007F">
        <w:rPr>
          <w:rFonts w:ascii="Georgia" w:hAnsi="Georgia"/>
          <w:b/>
          <w:sz w:val="22"/>
          <w:szCs w:val="22"/>
          <w:u w:val="single"/>
        </w:rPr>
        <w:t>OR</w:t>
      </w:r>
    </w:p>
    <w:p w:rsidR="00B7007F" w:rsidRPr="00FA2961" w:rsidRDefault="00B7007F" w:rsidP="007154A4">
      <w:pPr>
        <w:numPr>
          <w:ilvl w:val="0"/>
          <w:numId w:val="43"/>
        </w:numPr>
        <w:contextualSpacing/>
        <w:rPr>
          <w:rFonts w:ascii="Georgia" w:hAnsi="Georgia"/>
          <w:sz w:val="22"/>
          <w:szCs w:val="22"/>
        </w:rPr>
      </w:pPr>
      <w:r w:rsidRPr="00B7007F">
        <w:rPr>
          <w:rFonts w:ascii="Georgia" w:hAnsi="Georgia"/>
          <w:sz w:val="22"/>
          <w:szCs w:val="22"/>
        </w:rPr>
        <w:t xml:space="preserve">One year fulltime experience working in a residential facility for youth, ages 12-18, or its equivalent; and whose </w:t>
      </w:r>
      <w:r w:rsidR="005D4603" w:rsidRPr="005D4603">
        <w:rPr>
          <w:rFonts w:ascii="Georgia" w:hAnsi="Georgia"/>
          <w:sz w:val="22"/>
          <w:szCs w:val="22"/>
        </w:rPr>
        <w:t>experience shall be verified as having been performed as a paid or volunteer staff person whose</w:t>
      </w:r>
      <w:r w:rsidR="005D4603">
        <w:rPr>
          <w:rFonts w:ascii="Georgia" w:hAnsi="Georgia"/>
          <w:sz w:val="22"/>
          <w:szCs w:val="22"/>
        </w:rPr>
        <w:t xml:space="preserve"> </w:t>
      </w:r>
      <w:r w:rsidRPr="00B7007F">
        <w:rPr>
          <w:rFonts w:ascii="Georgia" w:hAnsi="Georgia"/>
          <w:sz w:val="22"/>
          <w:szCs w:val="22"/>
        </w:rPr>
        <w:t>duties required direct supervision and care of the client group being served.</w:t>
      </w:r>
      <w:r w:rsidR="007154A4" w:rsidRPr="00FA2961">
        <w:rPr>
          <w:rFonts w:ascii="Georgia" w:hAnsi="Georgia"/>
          <w:sz w:val="22"/>
          <w:szCs w:val="22"/>
        </w:rPr>
        <w:t xml:space="preserve"> </w:t>
      </w:r>
    </w:p>
    <w:sectPr w:rsidR="00B7007F" w:rsidRPr="00FA2961" w:rsidSect="00AE1423">
      <w:headerReference w:type="default" r:id="rId9"/>
      <w:pgSz w:w="12240" w:h="15840" w:code="1"/>
      <w:pgMar w:top="432" w:right="432" w:bottom="432"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9" w:rsidRDefault="00FC0039">
      <w:r>
        <w:separator/>
      </w:r>
    </w:p>
  </w:endnote>
  <w:endnote w:type="continuationSeparator" w:id="0">
    <w:p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9" w:rsidRDefault="00FC0039">
      <w:r>
        <w:separator/>
      </w:r>
    </w:p>
  </w:footnote>
  <w:footnote w:type="continuationSeparator" w:id="0">
    <w:p w:rsidR="00FC0039" w:rsidRDefault="00FC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996168">
      <w:rPr>
        <w:rFonts w:ascii="Georgia" w:hAnsi="Georgia"/>
        <w:b/>
        <w:sz w:val="20"/>
        <w:szCs w:val="20"/>
      </w:rPr>
      <w:t>I</w:t>
    </w:r>
    <w:r w:rsidR="00626C50" w:rsidRPr="00F40EC8">
      <w:rPr>
        <w:rFonts w:ascii="Georgia" w:hAnsi="Georgia"/>
        <w:b/>
        <w:sz w:val="20"/>
        <w:szCs w:val="20"/>
      </w:rPr>
      <w:t>I</w:t>
    </w:r>
    <w:r w:rsidR="005C7E9A" w:rsidRPr="00F40EC8">
      <w:rPr>
        <w:rFonts w:ascii="Georgia" w:hAnsi="Georgia"/>
        <w:b/>
        <w:sz w:val="20"/>
        <w:szCs w:val="20"/>
      </w:rPr>
      <w:t xml:space="preserve"> </w:t>
    </w:r>
    <w:r w:rsidR="00C638B2">
      <w:rPr>
        <w:rFonts w:ascii="Georgia" w:hAnsi="Georgia"/>
        <w:b/>
        <w:sz w:val="20"/>
        <w:szCs w:val="20"/>
      </w:rPr>
      <w:t>(12</w:t>
    </w:r>
    <w:r>
      <w:rPr>
        <w:rFonts w:ascii="Georgia" w:hAnsi="Georgia"/>
        <w:b/>
        <w:sz w:val="20"/>
        <w:szCs w:val="20"/>
      </w:rPr>
      <w:t>/2020</w:t>
    </w:r>
    <w:r w:rsidR="00C638B2">
      <w:rPr>
        <w:rFonts w:ascii="Georgia" w:hAnsi="Georgia"/>
        <w:b/>
        <w:sz w:val="20"/>
        <w:szCs w:val="20"/>
      </w:rPr>
      <w:t>) YSB</w:t>
    </w:r>
  </w:p>
  <w:p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804E77">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D6013F9"/>
    <w:multiLevelType w:val="hybridMultilevel"/>
    <w:tmpl w:val="DC48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8">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9">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2">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4">
    <w:nsid w:val="516C713E"/>
    <w:multiLevelType w:val="hybridMultilevel"/>
    <w:tmpl w:val="372A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49141B"/>
    <w:multiLevelType w:val="hybridMultilevel"/>
    <w:tmpl w:val="2506D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2">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5"/>
  </w:num>
  <w:num w:numId="2">
    <w:abstractNumId w:val="11"/>
  </w:num>
  <w:num w:numId="3">
    <w:abstractNumId w:val="20"/>
  </w:num>
  <w:num w:numId="4">
    <w:abstractNumId w:val="37"/>
  </w:num>
  <w:num w:numId="5">
    <w:abstractNumId w:val="10"/>
  </w:num>
  <w:num w:numId="6">
    <w:abstractNumId w:val="17"/>
  </w:num>
  <w:num w:numId="7">
    <w:abstractNumId w:val="29"/>
  </w:num>
  <w:num w:numId="8">
    <w:abstractNumId w:val="41"/>
  </w:num>
  <w:num w:numId="9">
    <w:abstractNumId w:val="13"/>
  </w:num>
  <w:num w:numId="10">
    <w:abstractNumId w:val="44"/>
  </w:num>
  <w:num w:numId="11">
    <w:abstractNumId w:val="6"/>
  </w:num>
  <w:num w:numId="12">
    <w:abstractNumId w:val="22"/>
  </w:num>
  <w:num w:numId="13">
    <w:abstractNumId w:val="18"/>
  </w:num>
  <w:num w:numId="14">
    <w:abstractNumId w:val="36"/>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3"/>
  </w:num>
  <w:num w:numId="19">
    <w:abstractNumId w:val="19"/>
  </w:num>
  <w:num w:numId="20">
    <w:abstractNumId w:val="16"/>
  </w:num>
  <w:num w:numId="21">
    <w:abstractNumId w:val="27"/>
  </w:num>
  <w:num w:numId="22">
    <w:abstractNumId w:val="31"/>
  </w:num>
  <w:num w:numId="23">
    <w:abstractNumId w:val="26"/>
  </w:num>
  <w:num w:numId="24">
    <w:abstractNumId w:val="7"/>
  </w:num>
  <w:num w:numId="25">
    <w:abstractNumId w:val="28"/>
  </w:num>
  <w:num w:numId="26">
    <w:abstractNumId w:val="32"/>
  </w:num>
  <w:num w:numId="27">
    <w:abstractNumId w:val="21"/>
  </w:num>
  <w:num w:numId="28">
    <w:abstractNumId w:val="2"/>
  </w:num>
  <w:num w:numId="29">
    <w:abstractNumId w:val="30"/>
  </w:num>
  <w:num w:numId="30">
    <w:abstractNumId w:val="40"/>
  </w:num>
  <w:num w:numId="31">
    <w:abstractNumId w:val="1"/>
  </w:num>
  <w:num w:numId="32">
    <w:abstractNumId w:val="33"/>
  </w:num>
  <w:num w:numId="33">
    <w:abstractNumId w:val="5"/>
  </w:num>
  <w:num w:numId="34">
    <w:abstractNumId w:val="4"/>
  </w:num>
  <w:num w:numId="35">
    <w:abstractNumId w:val="42"/>
  </w:num>
  <w:num w:numId="36">
    <w:abstractNumId w:val="38"/>
  </w:num>
  <w:num w:numId="37">
    <w:abstractNumId w:val="8"/>
  </w:num>
  <w:num w:numId="38">
    <w:abstractNumId w:val="3"/>
  </w:num>
  <w:num w:numId="39">
    <w:abstractNumId w:val="2"/>
  </w:num>
  <w:num w:numId="40">
    <w:abstractNumId w:val="23"/>
  </w:num>
  <w:num w:numId="41">
    <w:abstractNumId w:val="0"/>
  </w:num>
  <w:num w:numId="42">
    <w:abstractNumId w:val="14"/>
  </w:num>
  <w:num w:numId="43">
    <w:abstractNumId w:val="15"/>
  </w:num>
  <w:num w:numId="44">
    <w:abstractNumId w:val="39"/>
  </w:num>
  <w:num w:numId="45">
    <w:abstractNumId w:val="24"/>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14109"/>
    <w:rsid w:val="00037141"/>
    <w:rsid w:val="00041842"/>
    <w:rsid w:val="000446D7"/>
    <w:rsid w:val="0008097E"/>
    <w:rsid w:val="00085F00"/>
    <w:rsid w:val="000B57AB"/>
    <w:rsid w:val="000D0840"/>
    <w:rsid w:val="000E0485"/>
    <w:rsid w:val="000E1D41"/>
    <w:rsid w:val="000E676A"/>
    <w:rsid w:val="00107735"/>
    <w:rsid w:val="0011204D"/>
    <w:rsid w:val="001156B4"/>
    <w:rsid w:val="00120D72"/>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2F71"/>
    <w:rsid w:val="002D6BC0"/>
    <w:rsid w:val="002E0A8D"/>
    <w:rsid w:val="002E45CA"/>
    <w:rsid w:val="002E55C8"/>
    <w:rsid w:val="00324564"/>
    <w:rsid w:val="00335740"/>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F4E75"/>
    <w:rsid w:val="00407477"/>
    <w:rsid w:val="004143BD"/>
    <w:rsid w:val="00431DD0"/>
    <w:rsid w:val="00441F47"/>
    <w:rsid w:val="00456107"/>
    <w:rsid w:val="004848CC"/>
    <w:rsid w:val="00486A13"/>
    <w:rsid w:val="00486F69"/>
    <w:rsid w:val="00493162"/>
    <w:rsid w:val="004D666E"/>
    <w:rsid w:val="004F460D"/>
    <w:rsid w:val="00500A4C"/>
    <w:rsid w:val="00500B7C"/>
    <w:rsid w:val="00512008"/>
    <w:rsid w:val="00527A0A"/>
    <w:rsid w:val="005346B9"/>
    <w:rsid w:val="00545150"/>
    <w:rsid w:val="005613BF"/>
    <w:rsid w:val="00566F28"/>
    <w:rsid w:val="005676B6"/>
    <w:rsid w:val="0057116E"/>
    <w:rsid w:val="00582288"/>
    <w:rsid w:val="005A2817"/>
    <w:rsid w:val="005C7E9A"/>
    <w:rsid w:val="005D0D8C"/>
    <w:rsid w:val="005D208F"/>
    <w:rsid w:val="005D4603"/>
    <w:rsid w:val="005D53C1"/>
    <w:rsid w:val="005E4BF0"/>
    <w:rsid w:val="005F12F6"/>
    <w:rsid w:val="005F534C"/>
    <w:rsid w:val="0060400A"/>
    <w:rsid w:val="0061162A"/>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C2B8A"/>
    <w:rsid w:val="006D60CF"/>
    <w:rsid w:val="00706B90"/>
    <w:rsid w:val="007154A4"/>
    <w:rsid w:val="00726544"/>
    <w:rsid w:val="007515EE"/>
    <w:rsid w:val="0075306F"/>
    <w:rsid w:val="007608BA"/>
    <w:rsid w:val="00760902"/>
    <w:rsid w:val="007703D7"/>
    <w:rsid w:val="00770C4F"/>
    <w:rsid w:val="0078712E"/>
    <w:rsid w:val="0079190D"/>
    <w:rsid w:val="007A0F69"/>
    <w:rsid w:val="007A3496"/>
    <w:rsid w:val="007B16CE"/>
    <w:rsid w:val="007D6D4A"/>
    <w:rsid w:val="007F0457"/>
    <w:rsid w:val="007F54FC"/>
    <w:rsid w:val="00801437"/>
    <w:rsid w:val="00804E77"/>
    <w:rsid w:val="00805380"/>
    <w:rsid w:val="00811958"/>
    <w:rsid w:val="00830E3E"/>
    <w:rsid w:val="00836747"/>
    <w:rsid w:val="00844CA7"/>
    <w:rsid w:val="00845836"/>
    <w:rsid w:val="0086123A"/>
    <w:rsid w:val="00865A84"/>
    <w:rsid w:val="008751B6"/>
    <w:rsid w:val="00884930"/>
    <w:rsid w:val="008914A9"/>
    <w:rsid w:val="0089307F"/>
    <w:rsid w:val="00906FF6"/>
    <w:rsid w:val="00912114"/>
    <w:rsid w:val="009153F7"/>
    <w:rsid w:val="00920B33"/>
    <w:rsid w:val="00930395"/>
    <w:rsid w:val="0093452C"/>
    <w:rsid w:val="00945727"/>
    <w:rsid w:val="009474C8"/>
    <w:rsid w:val="009536E0"/>
    <w:rsid w:val="009540AA"/>
    <w:rsid w:val="00965CCB"/>
    <w:rsid w:val="009672BF"/>
    <w:rsid w:val="00973E48"/>
    <w:rsid w:val="00985258"/>
    <w:rsid w:val="00986F6B"/>
    <w:rsid w:val="00990861"/>
    <w:rsid w:val="009927C3"/>
    <w:rsid w:val="00996168"/>
    <w:rsid w:val="0099687C"/>
    <w:rsid w:val="009A478B"/>
    <w:rsid w:val="009B4524"/>
    <w:rsid w:val="009C4830"/>
    <w:rsid w:val="009C490B"/>
    <w:rsid w:val="009D5FBB"/>
    <w:rsid w:val="009E10CB"/>
    <w:rsid w:val="009E329B"/>
    <w:rsid w:val="00A01565"/>
    <w:rsid w:val="00A1675A"/>
    <w:rsid w:val="00A168AE"/>
    <w:rsid w:val="00A24482"/>
    <w:rsid w:val="00A37EAA"/>
    <w:rsid w:val="00A47F79"/>
    <w:rsid w:val="00A61456"/>
    <w:rsid w:val="00A67669"/>
    <w:rsid w:val="00A80922"/>
    <w:rsid w:val="00A833F6"/>
    <w:rsid w:val="00A9075A"/>
    <w:rsid w:val="00A9644C"/>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55601"/>
    <w:rsid w:val="00B61E0D"/>
    <w:rsid w:val="00B7007F"/>
    <w:rsid w:val="00B853B4"/>
    <w:rsid w:val="00B865D1"/>
    <w:rsid w:val="00B8729E"/>
    <w:rsid w:val="00B95E60"/>
    <w:rsid w:val="00B95EDB"/>
    <w:rsid w:val="00BC488E"/>
    <w:rsid w:val="00BD5A5D"/>
    <w:rsid w:val="00BE4AD5"/>
    <w:rsid w:val="00C1612E"/>
    <w:rsid w:val="00C250DA"/>
    <w:rsid w:val="00C27491"/>
    <w:rsid w:val="00C311AF"/>
    <w:rsid w:val="00C429AF"/>
    <w:rsid w:val="00C62604"/>
    <w:rsid w:val="00C638B2"/>
    <w:rsid w:val="00C72030"/>
    <w:rsid w:val="00C72958"/>
    <w:rsid w:val="00C800C5"/>
    <w:rsid w:val="00C9575C"/>
    <w:rsid w:val="00CD31A3"/>
    <w:rsid w:val="00CE241F"/>
    <w:rsid w:val="00CE2D1E"/>
    <w:rsid w:val="00CF1006"/>
    <w:rsid w:val="00CF3C2B"/>
    <w:rsid w:val="00CF7D22"/>
    <w:rsid w:val="00D01532"/>
    <w:rsid w:val="00D14EA7"/>
    <w:rsid w:val="00D309A9"/>
    <w:rsid w:val="00D4018A"/>
    <w:rsid w:val="00D412AA"/>
    <w:rsid w:val="00D42A7E"/>
    <w:rsid w:val="00D45D4F"/>
    <w:rsid w:val="00D504F9"/>
    <w:rsid w:val="00D528D2"/>
    <w:rsid w:val="00D52E54"/>
    <w:rsid w:val="00D80D68"/>
    <w:rsid w:val="00D82F22"/>
    <w:rsid w:val="00D84C12"/>
    <w:rsid w:val="00D8539C"/>
    <w:rsid w:val="00DA2626"/>
    <w:rsid w:val="00DA5DEA"/>
    <w:rsid w:val="00DB338F"/>
    <w:rsid w:val="00DB69BD"/>
    <w:rsid w:val="00DB7D74"/>
    <w:rsid w:val="00DC4842"/>
    <w:rsid w:val="00DC4878"/>
    <w:rsid w:val="00DE0C78"/>
    <w:rsid w:val="00DF0064"/>
    <w:rsid w:val="00DF03E4"/>
    <w:rsid w:val="00DF4712"/>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8332B"/>
    <w:rsid w:val="00F84040"/>
    <w:rsid w:val="00FA2961"/>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335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33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2013</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4</cp:revision>
  <cp:lastPrinted>2020-12-16T00:28:00Z</cp:lastPrinted>
  <dcterms:created xsi:type="dcterms:W3CDTF">2021-01-27T17:48:00Z</dcterms:created>
  <dcterms:modified xsi:type="dcterms:W3CDTF">2021-01-28T00:53:00Z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